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48" w:rsidRPr="00A14148" w:rsidRDefault="00A14148" w:rsidP="00A14148">
      <w:pPr>
        <w:widowControl w:val="0"/>
        <w:jc w:val="center"/>
        <w:rPr>
          <w:b/>
          <w:bCs/>
          <w:color w:val="000000"/>
          <w:sz w:val="28"/>
          <w:szCs w:val="28"/>
        </w:rPr>
      </w:pPr>
      <w:r w:rsidRPr="00A14148">
        <w:rPr>
          <w:b/>
          <w:bCs/>
          <w:color w:val="000000"/>
          <w:sz w:val="28"/>
          <w:szCs w:val="28"/>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A14148" w:rsidRPr="00A14148" w:rsidRDefault="00A14148" w:rsidP="00A14148">
      <w:pPr>
        <w:jc w:val="center"/>
        <w:rPr>
          <w:b/>
          <w:bCs/>
          <w:caps/>
        </w:rPr>
      </w:pPr>
    </w:p>
    <w:p w:rsidR="00A14148" w:rsidRPr="00A14148" w:rsidRDefault="00A14148" w:rsidP="00A14148">
      <w:pPr>
        <w:jc w:val="center"/>
        <w:rPr>
          <w:b/>
          <w:bCs/>
          <w:caps/>
        </w:rPr>
      </w:pPr>
    </w:p>
    <w:p w:rsidR="00A14148" w:rsidRPr="00A14148" w:rsidRDefault="00A14148" w:rsidP="00A14148">
      <w:pPr>
        <w:rPr>
          <w:lang w:val="tt-RU"/>
        </w:rPr>
      </w:pPr>
    </w:p>
    <w:p w:rsidR="00A14148" w:rsidRPr="00A14148" w:rsidRDefault="00A14148" w:rsidP="00A14148">
      <w:pPr>
        <w:jc w:val="right"/>
      </w:pPr>
      <w:r w:rsidRPr="00A14148">
        <w:t xml:space="preserve">                                       </w:t>
      </w:r>
      <w:r w:rsidRPr="00A14148">
        <w:tab/>
      </w:r>
      <w:r w:rsidRPr="00A14148">
        <w:tab/>
      </w:r>
      <w:r w:rsidRPr="00A14148">
        <w:tab/>
      </w:r>
      <w:r w:rsidRPr="00A14148">
        <w:tab/>
        <w:t xml:space="preserve">  «Утверждаю»</w:t>
      </w:r>
    </w:p>
    <w:p w:rsidR="00A14148" w:rsidRPr="00A14148" w:rsidRDefault="00A14148" w:rsidP="00A14148">
      <w:pPr>
        <w:jc w:val="right"/>
      </w:pPr>
      <w:r w:rsidRPr="00A14148">
        <w:t xml:space="preserve">                                                                    </w:t>
      </w:r>
      <w:r w:rsidRPr="00A14148">
        <w:tab/>
      </w:r>
      <w:r w:rsidRPr="00A14148">
        <w:tab/>
        <w:t xml:space="preserve">Директор </w:t>
      </w:r>
    </w:p>
    <w:p w:rsidR="00A14148" w:rsidRPr="00A14148" w:rsidRDefault="00A14148" w:rsidP="00A14148">
      <w:pPr>
        <w:ind w:left="4248" w:firstLine="708"/>
        <w:jc w:val="right"/>
        <w:rPr>
          <w:lang w:val="tt-RU"/>
        </w:rPr>
      </w:pPr>
      <w:r w:rsidRPr="00A14148">
        <w:t>___________ Марданшин М.М.</w:t>
      </w:r>
    </w:p>
    <w:p w:rsidR="00A14148" w:rsidRPr="00A14148" w:rsidRDefault="00A14148" w:rsidP="00A14148">
      <w:pPr>
        <w:jc w:val="right"/>
      </w:pPr>
      <w:r w:rsidRPr="00A14148">
        <w:t xml:space="preserve">                                        </w:t>
      </w:r>
      <w:r w:rsidRPr="00A14148">
        <w:rPr>
          <w:lang w:val="tt-RU"/>
        </w:rPr>
        <w:t xml:space="preserve">                                                                        </w:t>
      </w:r>
    </w:p>
    <w:p w:rsidR="00A14148" w:rsidRPr="00A14148" w:rsidRDefault="00A14148" w:rsidP="00A14148">
      <w:pPr>
        <w:jc w:val="right"/>
      </w:pPr>
    </w:p>
    <w:p w:rsidR="00A14148" w:rsidRPr="00A14148" w:rsidRDefault="00A14148" w:rsidP="00A14148">
      <w:pPr>
        <w:jc w:val="both"/>
      </w:pPr>
    </w:p>
    <w:p w:rsidR="00A14148" w:rsidRPr="00A14148" w:rsidRDefault="00A14148" w:rsidP="00A14148">
      <w:pPr>
        <w:jc w:val="both"/>
      </w:pPr>
    </w:p>
    <w:p w:rsidR="00A14148" w:rsidRPr="00A14148" w:rsidRDefault="00A14148" w:rsidP="00A14148">
      <w:pPr>
        <w:suppressAutoHyphens/>
        <w:ind w:left="1560"/>
        <w:jc w:val="center"/>
        <w:rPr>
          <w:bCs/>
          <w:sz w:val="28"/>
          <w:szCs w:val="28"/>
          <w:lang w:eastAsia="ar-SA"/>
        </w:rPr>
      </w:pPr>
    </w:p>
    <w:p w:rsidR="00A14148" w:rsidRPr="00A14148" w:rsidRDefault="00A14148" w:rsidP="00A14148">
      <w:pPr>
        <w:suppressAutoHyphens/>
        <w:rPr>
          <w:bCs/>
          <w:sz w:val="28"/>
          <w:szCs w:val="28"/>
          <w:lang w:eastAsia="ar-SA"/>
        </w:rPr>
      </w:pPr>
    </w:p>
    <w:p w:rsidR="00A14148" w:rsidRPr="00A14148" w:rsidRDefault="00A14148" w:rsidP="00A14148">
      <w:pPr>
        <w:suppressAutoHyphens/>
        <w:ind w:left="1560"/>
        <w:jc w:val="right"/>
        <w:rPr>
          <w:bCs/>
          <w:sz w:val="28"/>
          <w:szCs w:val="28"/>
          <w:lang w:eastAsia="ar-SA"/>
        </w:rPr>
      </w:pPr>
    </w:p>
    <w:p w:rsidR="00A14148" w:rsidRPr="00A14148" w:rsidRDefault="00A14148" w:rsidP="00A14148">
      <w:pPr>
        <w:suppressAutoHyphens/>
        <w:ind w:left="142"/>
        <w:jc w:val="center"/>
        <w:rPr>
          <w:b/>
          <w:bCs/>
          <w:sz w:val="28"/>
          <w:szCs w:val="28"/>
          <w:lang w:eastAsia="ar-SA"/>
        </w:rPr>
      </w:pPr>
      <w:r w:rsidRPr="00A14148">
        <w:rPr>
          <w:b/>
          <w:bCs/>
          <w:sz w:val="28"/>
          <w:szCs w:val="28"/>
          <w:lang w:eastAsia="ar-SA"/>
        </w:rPr>
        <w:t>РАБОЧАЯ ПРОГРАММА/УЧЕБНО-МЕТОДИЧЕСКИЙ КОМПЛЕКС</w:t>
      </w:r>
    </w:p>
    <w:p w:rsidR="00A14148" w:rsidRPr="00A14148" w:rsidRDefault="00A14148" w:rsidP="00A14148">
      <w:pPr>
        <w:rPr>
          <w:sz w:val="28"/>
          <w:szCs w:val="28"/>
          <w:lang w:eastAsia="ar-SA"/>
        </w:rPr>
      </w:pPr>
    </w:p>
    <w:p w:rsidR="00A14148" w:rsidRPr="00A14148" w:rsidRDefault="00A14148" w:rsidP="00A14148">
      <w:pPr>
        <w:spacing w:after="200" w:line="276" w:lineRule="auto"/>
        <w:jc w:val="center"/>
        <w:rPr>
          <w:b/>
          <w:bCs/>
          <w:sz w:val="28"/>
          <w:szCs w:val="28"/>
          <w:lang w:eastAsia="ar-SA"/>
        </w:rPr>
      </w:pPr>
      <w:r w:rsidRPr="00A14148">
        <w:rPr>
          <w:b/>
          <w:bCs/>
          <w:sz w:val="28"/>
          <w:szCs w:val="28"/>
          <w:lang w:eastAsia="ar-SA"/>
        </w:rPr>
        <w:t xml:space="preserve">по дисциплине </w:t>
      </w:r>
      <w:r>
        <w:rPr>
          <w:b/>
          <w:bCs/>
          <w:sz w:val="28"/>
          <w:szCs w:val="28"/>
          <w:lang w:eastAsia="ar-SA"/>
        </w:rPr>
        <w:t>«Морфология арабского языка</w:t>
      </w:r>
      <w:r w:rsidRPr="00A14148">
        <w:rPr>
          <w:b/>
          <w:bCs/>
          <w:sz w:val="28"/>
          <w:szCs w:val="28"/>
          <w:lang w:eastAsia="ar-SA"/>
        </w:rPr>
        <w:t>»</w:t>
      </w:r>
    </w:p>
    <w:p w:rsidR="00A14148" w:rsidRPr="00A14148" w:rsidRDefault="00A14148" w:rsidP="00A14148">
      <w:pPr>
        <w:suppressAutoHyphens/>
        <w:ind w:left="284" w:firstLine="283"/>
        <w:rPr>
          <w:bCs/>
          <w:lang w:eastAsia="ar-SA"/>
        </w:rPr>
      </w:pPr>
      <w:r w:rsidRPr="00A14148">
        <w:rPr>
          <w:bCs/>
          <w:lang w:eastAsia="ar-SA"/>
        </w:rPr>
        <w:t>Направление - «Подготовка служителей и религиозного персонала религиозных      организаций мусульманского вероисповедания»</w:t>
      </w:r>
    </w:p>
    <w:p w:rsidR="00A14148" w:rsidRPr="00A14148" w:rsidRDefault="00A14148" w:rsidP="00A14148">
      <w:pPr>
        <w:autoSpaceDE w:val="0"/>
        <w:autoSpaceDN w:val="0"/>
        <w:adjustRightInd w:val="0"/>
        <w:ind w:firstLine="283"/>
        <w:jc w:val="center"/>
        <w:rPr>
          <w:color w:val="000000"/>
        </w:rPr>
      </w:pPr>
    </w:p>
    <w:p w:rsidR="00A14148" w:rsidRPr="00A14148" w:rsidRDefault="00A14148" w:rsidP="00A14148">
      <w:pPr>
        <w:suppressAutoHyphens/>
        <w:ind w:firstLine="283"/>
        <w:rPr>
          <w:bCs/>
          <w:color w:val="000000"/>
          <w:kern w:val="32"/>
          <w:lang w:val="x-none" w:eastAsia="x-none"/>
        </w:rPr>
      </w:pPr>
      <w:r w:rsidRPr="00A14148">
        <w:rPr>
          <w:bCs/>
          <w:color w:val="000000"/>
          <w:lang w:val="tt-RU" w:eastAsia="ar-SA"/>
        </w:rPr>
        <w:t xml:space="preserve">      С</w:t>
      </w:r>
      <w:r w:rsidRPr="00A14148">
        <w:rPr>
          <w:bCs/>
          <w:color w:val="000000"/>
          <w:lang w:eastAsia="ar-SA"/>
        </w:rPr>
        <w:t xml:space="preserve">пециализация – </w:t>
      </w:r>
      <w:r w:rsidRPr="00A14148">
        <w:rPr>
          <w:bCs/>
          <w:color w:val="000000"/>
          <w:kern w:val="32"/>
          <w:lang w:val="x-none" w:eastAsia="x-none"/>
        </w:rPr>
        <w:t>«Исламские науки</w:t>
      </w:r>
      <w:r w:rsidRPr="00A14148">
        <w:rPr>
          <w:bCs/>
          <w:color w:val="000000"/>
          <w:kern w:val="32"/>
          <w:lang w:eastAsia="x-none"/>
        </w:rPr>
        <w:t>.и воспитание, арабский язык»</w:t>
      </w:r>
    </w:p>
    <w:p w:rsidR="00A14148" w:rsidRPr="00A14148" w:rsidRDefault="00A14148" w:rsidP="00A14148">
      <w:pPr>
        <w:suppressAutoHyphens/>
        <w:jc w:val="center"/>
        <w:rPr>
          <w:bCs/>
          <w:color w:val="000000"/>
          <w:lang w:eastAsia="ar-SA"/>
        </w:rPr>
      </w:pPr>
      <w:r w:rsidRPr="00A14148">
        <w:rPr>
          <w:bCs/>
          <w:color w:val="000000"/>
          <w:kern w:val="32"/>
          <w:lang w:eastAsia="x-none"/>
        </w:rPr>
        <w:t xml:space="preserve">   К</w:t>
      </w:r>
      <w:r w:rsidRPr="00A14148">
        <w:rPr>
          <w:bCs/>
          <w:color w:val="000000"/>
          <w:kern w:val="32"/>
          <w:lang w:val="x-none" w:eastAsia="x-none"/>
        </w:rPr>
        <w:t xml:space="preserve">валификация </w:t>
      </w:r>
      <w:r w:rsidRPr="00A14148">
        <w:rPr>
          <w:bCs/>
          <w:color w:val="000000"/>
          <w:kern w:val="32"/>
          <w:lang w:eastAsia="x-none"/>
        </w:rPr>
        <w:t xml:space="preserve">- </w:t>
      </w:r>
      <w:r w:rsidRPr="00A14148">
        <w:rPr>
          <w:bCs/>
          <w:color w:val="000000"/>
          <w:kern w:val="32"/>
          <w:lang w:val="x-none" w:eastAsia="x-none"/>
        </w:rPr>
        <w:t>для лиц мужского пола «</w:t>
      </w:r>
      <w:r w:rsidRPr="00A14148">
        <w:rPr>
          <w:bCs/>
          <w:color w:val="000000"/>
          <w:kern w:val="32"/>
          <w:lang w:eastAsia="x-none"/>
        </w:rPr>
        <w:t>И</w:t>
      </w:r>
      <w:r w:rsidRPr="00A14148">
        <w:rPr>
          <w:bCs/>
          <w:color w:val="000000"/>
          <w:kern w:val="32"/>
          <w:lang w:val="x-none" w:eastAsia="x-none"/>
        </w:rPr>
        <w:t>мам-хатыйб, преподаватель ислам</w:t>
      </w:r>
      <w:r w:rsidRPr="00A14148">
        <w:rPr>
          <w:bCs/>
          <w:color w:val="000000"/>
          <w:kern w:val="32"/>
          <w:lang w:eastAsia="x-none"/>
        </w:rPr>
        <w:t>ских наук и арабского языка</w:t>
      </w:r>
      <w:r w:rsidRPr="00A14148">
        <w:rPr>
          <w:bCs/>
          <w:color w:val="000000"/>
          <w:kern w:val="32"/>
          <w:lang w:val="x-none" w:eastAsia="x-none"/>
        </w:rPr>
        <w:t>», для лиц женского пола «</w:t>
      </w:r>
      <w:r w:rsidRPr="00A14148">
        <w:rPr>
          <w:bCs/>
          <w:color w:val="000000"/>
          <w:kern w:val="32"/>
          <w:lang w:eastAsia="x-none"/>
        </w:rPr>
        <w:t>П</w:t>
      </w:r>
      <w:r w:rsidRPr="00A14148">
        <w:rPr>
          <w:bCs/>
          <w:color w:val="000000"/>
          <w:kern w:val="32"/>
          <w:lang w:val="x-none" w:eastAsia="x-none"/>
        </w:rPr>
        <w:t>реподаватель ислам</w:t>
      </w:r>
      <w:r w:rsidRPr="00A14148">
        <w:rPr>
          <w:bCs/>
          <w:color w:val="000000"/>
          <w:kern w:val="32"/>
          <w:lang w:eastAsia="x-none"/>
        </w:rPr>
        <w:t>ских наук и арабского языка</w:t>
      </w:r>
      <w:r w:rsidRPr="00A14148">
        <w:rPr>
          <w:bCs/>
          <w:color w:val="000000"/>
          <w:kern w:val="32"/>
          <w:lang w:val="x-none" w:eastAsia="x-none"/>
        </w:rPr>
        <w:t>») (</w:t>
      </w:r>
      <w:r w:rsidRPr="00A14148">
        <w:rPr>
          <w:bCs/>
          <w:color w:val="000000"/>
          <w:kern w:val="32"/>
          <w:lang w:eastAsia="x-none"/>
        </w:rPr>
        <w:t>базовая</w:t>
      </w:r>
      <w:r w:rsidRPr="00A14148">
        <w:rPr>
          <w:bCs/>
          <w:color w:val="000000"/>
          <w:kern w:val="32"/>
          <w:lang w:val="x-none" w:eastAsia="x-none"/>
        </w:rPr>
        <w:t xml:space="preserve"> подготовка)</w:t>
      </w:r>
    </w:p>
    <w:p w:rsidR="00A14148" w:rsidRPr="00A14148" w:rsidRDefault="00A14148" w:rsidP="00A14148">
      <w:pPr>
        <w:rPr>
          <w:sz w:val="28"/>
          <w:szCs w:val="28"/>
        </w:rPr>
      </w:pPr>
    </w:p>
    <w:p w:rsidR="00A14148" w:rsidRPr="00A14148" w:rsidRDefault="005B58B7" w:rsidP="005B58B7">
      <w:pPr>
        <w:ind w:left="4956"/>
        <w:rPr>
          <w:sz w:val="28"/>
          <w:szCs w:val="28"/>
        </w:rPr>
      </w:pPr>
      <w:r>
        <w:rPr>
          <w:sz w:val="28"/>
          <w:szCs w:val="28"/>
        </w:rPr>
        <w:t>Составитель: Хабибуллин И.Ф.</w:t>
      </w:r>
    </w:p>
    <w:p w:rsidR="00A14148" w:rsidRPr="00A14148" w:rsidRDefault="00A14148" w:rsidP="00A14148">
      <w:pPr>
        <w:ind w:left="4956" w:firstLine="708"/>
        <w:rPr>
          <w:sz w:val="28"/>
          <w:szCs w:val="28"/>
        </w:rPr>
      </w:pPr>
    </w:p>
    <w:p w:rsidR="00A14148" w:rsidRPr="00A14148" w:rsidRDefault="00A14148" w:rsidP="00A14148">
      <w:pPr>
        <w:ind w:left="1560"/>
        <w:jc w:val="righ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14148" w:rsidRPr="00A14148" w:rsidTr="00A14148">
        <w:trPr>
          <w:trHeight w:val="330"/>
        </w:trPr>
        <w:tc>
          <w:tcPr>
            <w:tcW w:w="9322" w:type="dxa"/>
          </w:tcPr>
          <w:p w:rsidR="00A14148" w:rsidRPr="00A14148" w:rsidRDefault="00A14148" w:rsidP="00A14148">
            <w:pPr>
              <w:jc w:val="center"/>
              <w:rPr>
                <w:b/>
                <w:sz w:val="28"/>
                <w:szCs w:val="28"/>
              </w:rPr>
            </w:pPr>
            <w:r w:rsidRPr="00A14148">
              <w:rPr>
                <w:b/>
                <w:sz w:val="28"/>
                <w:szCs w:val="28"/>
              </w:rPr>
              <w:t>Согласовано</w:t>
            </w:r>
          </w:p>
        </w:tc>
      </w:tr>
      <w:tr w:rsidR="00A14148" w:rsidRPr="00A14148" w:rsidTr="00A141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Pr>
          <w:p w:rsidR="00A14148" w:rsidRPr="00A14148" w:rsidRDefault="00A14148" w:rsidP="00A14148">
            <w:pPr>
              <w:pBdr>
                <w:bottom w:val="single" w:sz="12" w:space="1" w:color="auto"/>
              </w:pBdr>
              <w:jc w:val="both"/>
              <w:rPr>
                <w:sz w:val="28"/>
                <w:szCs w:val="28"/>
              </w:rPr>
            </w:pPr>
            <w:r w:rsidRPr="00A14148">
              <w:rPr>
                <w:sz w:val="28"/>
                <w:szCs w:val="28"/>
              </w:rPr>
              <w:t>Руководитель учебного отдела Маннанова З.Н.</w:t>
            </w:r>
          </w:p>
          <w:p w:rsidR="00A14148" w:rsidRPr="00A14148" w:rsidRDefault="00A14148" w:rsidP="00A14148">
            <w:pPr>
              <w:pBdr>
                <w:bottom w:val="single" w:sz="12" w:space="1" w:color="auto"/>
              </w:pBdr>
              <w:jc w:val="both"/>
              <w:rPr>
                <w:sz w:val="28"/>
                <w:szCs w:val="28"/>
              </w:rPr>
            </w:pPr>
          </w:p>
          <w:p w:rsidR="00A14148" w:rsidRPr="00A14148" w:rsidRDefault="00A14148" w:rsidP="00A14148">
            <w:pPr>
              <w:jc w:val="both"/>
              <w:rPr>
                <w:sz w:val="28"/>
                <w:szCs w:val="28"/>
              </w:rPr>
            </w:pPr>
            <w:r w:rsidRPr="00A14148">
              <w:rPr>
                <w:sz w:val="28"/>
                <w:szCs w:val="28"/>
              </w:rPr>
              <w:t xml:space="preserve"> </w:t>
            </w:r>
          </w:p>
          <w:p w:rsidR="00A14148" w:rsidRPr="00A14148" w:rsidRDefault="00A14148" w:rsidP="00A14148">
            <w:pPr>
              <w:jc w:val="both"/>
              <w:rPr>
                <w:sz w:val="28"/>
                <w:szCs w:val="28"/>
              </w:rPr>
            </w:pPr>
            <w:r w:rsidRPr="00A14148">
              <w:rPr>
                <w:sz w:val="28"/>
                <w:szCs w:val="28"/>
              </w:rPr>
              <w:t>«20» мая 2017 г.</w:t>
            </w:r>
          </w:p>
          <w:p w:rsidR="00A14148" w:rsidRPr="00A14148" w:rsidRDefault="00A14148" w:rsidP="00A14148">
            <w:pPr>
              <w:suppressAutoHyphens/>
              <w:jc w:val="both"/>
              <w:rPr>
                <w:sz w:val="28"/>
                <w:szCs w:val="28"/>
              </w:rPr>
            </w:pPr>
          </w:p>
          <w:p w:rsidR="00A14148" w:rsidRPr="00A14148" w:rsidRDefault="00A14148" w:rsidP="00A14148">
            <w:pPr>
              <w:tabs>
                <w:tab w:val="left" w:pos="3435"/>
              </w:tabs>
              <w:suppressAutoHyphens/>
              <w:jc w:val="both"/>
              <w:rPr>
                <w:sz w:val="28"/>
                <w:szCs w:val="28"/>
                <w:lang w:eastAsia="ar-SA"/>
              </w:rPr>
            </w:pPr>
            <w:r w:rsidRPr="00A14148">
              <w:rPr>
                <w:sz w:val="28"/>
                <w:szCs w:val="28"/>
                <w:lang w:eastAsia="ar-SA"/>
              </w:rPr>
              <w:tab/>
            </w:r>
          </w:p>
        </w:tc>
      </w:tr>
    </w:tbl>
    <w:p w:rsidR="00A14148" w:rsidRPr="00A14148" w:rsidRDefault="00A14148" w:rsidP="00A14148">
      <w:pPr>
        <w:tabs>
          <w:tab w:val="left" w:pos="180"/>
        </w:tabs>
        <w:autoSpaceDE w:val="0"/>
        <w:autoSpaceDN w:val="0"/>
        <w:adjustRightInd w:val="0"/>
        <w:ind w:left="180"/>
        <w:jc w:val="center"/>
        <w:rPr>
          <w:b/>
          <w:sz w:val="28"/>
          <w:szCs w:val="28"/>
        </w:rPr>
      </w:pPr>
    </w:p>
    <w:p w:rsidR="00A14148" w:rsidRPr="00A14148" w:rsidRDefault="00A14148" w:rsidP="00A14148">
      <w:pPr>
        <w:tabs>
          <w:tab w:val="left" w:pos="180"/>
        </w:tabs>
        <w:autoSpaceDE w:val="0"/>
        <w:autoSpaceDN w:val="0"/>
        <w:adjustRightInd w:val="0"/>
        <w:jc w:val="center"/>
        <w:rPr>
          <w:b/>
          <w:sz w:val="28"/>
          <w:szCs w:val="28"/>
        </w:rPr>
      </w:pPr>
      <w:r w:rsidRPr="00A14148">
        <w:rPr>
          <w:b/>
          <w:sz w:val="28"/>
          <w:szCs w:val="28"/>
        </w:rPr>
        <w:t>Уруссу</w:t>
      </w:r>
    </w:p>
    <w:p w:rsidR="00A14148" w:rsidRPr="00A14148" w:rsidRDefault="00A14148" w:rsidP="00A14148">
      <w:pPr>
        <w:tabs>
          <w:tab w:val="left" w:pos="180"/>
        </w:tabs>
        <w:autoSpaceDE w:val="0"/>
        <w:autoSpaceDN w:val="0"/>
        <w:adjustRightInd w:val="0"/>
        <w:ind w:left="180"/>
        <w:jc w:val="center"/>
        <w:rPr>
          <w:b/>
          <w:sz w:val="28"/>
          <w:szCs w:val="28"/>
        </w:rPr>
      </w:pPr>
      <w:r w:rsidRPr="00A14148">
        <w:rPr>
          <w:b/>
          <w:sz w:val="28"/>
          <w:szCs w:val="28"/>
        </w:rPr>
        <w:t>2017</w:t>
      </w:r>
    </w:p>
    <w:p w:rsidR="00B53811" w:rsidRDefault="00B53811" w:rsidP="00E8080C">
      <w:pPr>
        <w:spacing w:line="360" w:lineRule="auto"/>
        <w:jc w:val="center"/>
        <w:rPr>
          <w:b/>
          <w:highlight w:val="yellow"/>
        </w:rPr>
      </w:pPr>
    </w:p>
    <w:p w:rsidR="00A14148" w:rsidRDefault="00A14148" w:rsidP="00E8080C">
      <w:pPr>
        <w:spacing w:line="360" w:lineRule="auto"/>
        <w:jc w:val="center"/>
        <w:rPr>
          <w:b/>
          <w:highlight w:val="yellow"/>
        </w:rPr>
      </w:pPr>
    </w:p>
    <w:p w:rsidR="00A14148" w:rsidRDefault="00A14148" w:rsidP="00E8080C">
      <w:pPr>
        <w:spacing w:line="360" w:lineRule="auto"/>
        <w:jc w:val="center"/>
        <w:rPr>
          <w:b/>
          <w:highlight w:val="yellow"/>
        </w:rPr>
      </w:pPr>
    </w:p>
    <w:p w:rsidR="005B58B7" w:rsidRDefault="005B58B7" w:rsidP="00E8080C">
      <w:pPr>
        <w:spacing w:line="360" w:lineRule="auto"/>
        <w:jc w:val="center"/>
        <w:rPr>
          <w:b/>
          <w:highlight w:val="yellow"/>
        </w:rPr>
      </w:pPr>
    </w:p>
    <w:p w:rsidR="00926408" w:rsidRDefault="00926408" w:rsidP="00935E68">
      <w:pPr>
        <w:spacing w:line="360" w:lineRule="auto"/>
        <w:rPr>
          <w:b/>
          <w:i/>
          <w:sz w:val="28"/>
          <w:szCs w:val="28"/>
        </w:rPr>
      </w:pPr>
    </w:p>
    <w:p w:rsidR="00B53811" w:rsidRDefault="00B53811" w:rsidP="00935E68">
      <w:pPr>
        <w:spacing w:line="360" w:lineRule="auto"/>
        <w:rPr>
          <w:b/>
          <w:i/>
          <w:sz w:val="28"/>
          <w:szCs w:val="28"/>
        </w:rPr>
      </w:pPr>
      <w:bookmarkStart w:id="0" w:name="_GoBack"/>
      <w:bookmarkEnd w:id="0"/>
      <w:r w:rsidRPr="00935E68">
        <w:rPr>
          <w:b/>
          <w:i/>
          <w:sz w:val="28"/>
          <w:szCs w:val="28"/>
        </w:rPr>
        <w:lastRenderedPageBreak/>
        <w:t>Код и наименование дисциплины</w:t>
      </w:r>
      <w:r>
        <w:rPr>
          <w:b/>
          <w:i/>
          <w:sz w:val="28"/>
          <w:szCs w:val="28"/>
        </w:rPr>
        <w:t>:</w:t>
      </w:r>
    </w:p>
    <w:p w:rsidR="00B53811" w:rsidRPr="00935E68" w:rsidRDefault="00B53811" w:rsidP="00935E68">
      <w:pPr>
        <w:spacing w:line="360" w:lineRule="auto"/>
        <w:rPr>
          <w:bCs/>
          <w:iCs/>
          <w:sz w:val="28"/>
          <w:szCs w:val="28"/>
        </w:rPr>
      </w:pPr>
      <w:r w:rsidRPr="00935E68">
        <w:rPr>
          <w:i/>
          <w:sz w:val="28"/>
          <w:szCs w:val="28"/>
        </w:rPr>
        <w:t xml:space="preserve"> </w:t>
      </w:r>
      <w:r w:rsidR="00235FE5">
        <w:rPr>
          <w:sz w:val="28"/>
          <w:szCs w:val="28"/>
        </w:rPr>
        <w:t>ОПД</w:t>
      </w:r>
      <w:r w:rsidRPr="00935E68">
        <w:rPr>
          <w:sz w:val="28"/>
          <w:szCs w:val="28"/>
        </w:rPr>
        <w:t>.</w:t>
      </w:r>
      <w:r w:rsidR="00235FE5">
        <w:rPr>
          <w:sz w:val="28"/>
          <w:szCs w:val="28"/>
        </w:rPr>
        <w:t>В.03</w:t>
      </w:r>
      <w:r w:rsidRPr="00935E68">
        <w:rPr>
          <w:sz w:val="28"/>
          <w:szCs w:val="28"/>
        </w:rPr>
        <w:t xml:space="preserve">  </w:t>
      </w:r>
      <w:r w:rsidRPr="00935E68">
        <w:rPr>
          <w:iCs/>
          <w:sz w:val="28"/>
          <w:szCs w:val="28"/>
        </w:rPr>
        <w:t>«</w:t>
      </w:r>
      <w:r w:rsidRPr="00935E68">
        <w:rPr>
          <w:sz w:val="28"/>
          <w:szCs w:val="28"/>
        </w:rPr>
        <w:t>Морфология  арабского языка</w:t>
      </w:r>
      <w:r w:rsidRPr="00935E68">
        <w:rPr>
          <w:bCs/>
          <w:iCs/>
          <w:sz w:val="28"/>
          <w:szCs w:val="28"/>
        </w:rPr>
        <w:t>»</w:t>
      </w:r>
    </w:p>
    <w:p w:rsidR="00B53811" w:rsidRDefault="00B53811" w:rsidP="00F162E7">
      <w:pPr>
        <w:rPr>
          <w:b/>
          <w:i/>
        </w:rPr>
      </w:pPr>
    </w:p>
    <w:p w:rsidR="00B53811" w:rsidRPr="005679DA" w:rsidRDefault="00B53811" w:rsidP="00F162E7">
      <w:pPr>
        <w:rPr>
          <w:b/>
          <w:i/>
          <w:sz w:val="28"/>
          <w:szCs w:val="28"/>
        </w:rPr>
      </w:pPr>
      <w:r w:rsidRPr="005679DA">
        <w:rPr>
          <w:b/>
          <w:i/>
          <w:sz w:val="28"/>
          <w:szCs w:val="28"/>
        </w:rPr>
        <w:t>1. Цели освоения дисциплины</w:t>
      </w:r>
    </w:p>
    <w:p w:rsidR="00B53811" w:rsidRPr="005679DA" w:rsidRDefault="00B53811" w:rsidP="00D416B5">
      <w:pPr>
        <w:spacing w:line="360" w:lineRule="auto"/>
        <w:rPr>
          <w:sz w:val="28"/>
          <w:szCs w:val="28"/>
        </w:rPr>
      </w:pPr>
      <w:r w:rsidRPr="005679DA">
        <w:rPr>
          <w:sz w:val="28"/>
          <w:szCs w:val="28"/>
        </w:rPr>
        <w:t>Целью освоения дисциплины Морфология  арабского языка</w:t>
      </w:r>
      <w:r w:rsidRPr="005679DA">
        <w:rPr>
          <w:bCs/>
          <w:iCs/>
          <w:sz w:val="28"/>
          <w:szCs w:val="28"/>
        </w:rPr>
        <w:t>»</w:t>
      </w:r>
      <w:r w:rsidRPr="005679DA">
        <w:rPr>
          <w:sz w:val="28"/>
          <w:szCs w:val="28"/>
        </w:rPr>
        <w:t xml:space="preserve"> является: освоение морфологии арабского языка на уровне, который бы позволил выпускнику работать с источниками знаний на изучаемом языке.</w:t>
      </w:r>
    </w:p>
    <w:p w:rsidR="00B53811" w:rsidRPr="005679DA" w:rsidRDefault="00B53811" w:rsidP="00F162E7">
      <w:pPr>
        <w:spacing w:line="360" w:lineRule="auto"/>
        <w:jc w:val="both"/>
        <w:rPr>
          <w:b/>
          <w:sz w:val="28"/>
          <w:szCs w:val="28"/>
        </w:rPr>
      </w:pPr>
      <w:r w:rsidRPr="005679DA">
        <w:rPr>
          <w:b/>
          <w:sz w:val="28"/>
          <w:szCs w:val="28"/>
        </w:rPr>
        <w:t>2. Задачи курса:</w:t>
      </w:r>
    </w:p>
    <w:p w:rsidR="00B53811" w:rsidRPr="00406F95" w:rsidRDefault="00B53811" w:rsidP="00F162E7">
      <w:pPr>
        <w:spacing w:line="360" w:lineRule="auto"/>
        <w:jc w:val="both"/>
        <w:rPr>
          <w:sz w:val="28"/>
          <w:szCs w:val="28"/>
        </w:rPr>
      </w:pPr>
      <w:r w:rsidRPr="00406F95">
        <w:rPr>
          <w:b/>
          <w:sz w:val="28"/>
          <w:szCs w:val="28"/>
        </w:rPr>
        <w:t xml:space="preserve">- </w:t>
      </w:r>
      <w:r w:rsidRPr="00406F95">
        <w:rPr>
          <w:sz w:val="28"/>
          <w:szCs w:val="28"/>
        </w:rPr>
        <w:t>получение и закрепление умений и навыков по морфологии;</w:t>
      </w:r>
    </w:p>
    <w:p w:rsidR="00B53811" w:rsidRPr="00406F95" w:rsidRDefault="00B53811" w:rsidP="00F162E7">
      <w:pPr>
        <w:spacing w:line="360" w:lineRule="auto"/>
        <w:jc w:val="both"/>
        <w:rPr>
          <w:b/>
          <w:sz w:val="28"/>
          <w:szCs w:val="28"/>
        </w:rPr>
      </w:pPr>
      <w:r w:rsidRPr="00406F95">
        <w:rPr>
          <w:sz w:val="28"/>
          <w:szCs w:val="28"/>
        </w:rPr>
        <w:t>- привитие навыков правильного употребления грамматических явл</w:t>
      </w:r>
      <w:r>
        <w:rPr>
          <w:sz w:val="28"/>
          <w:szCs w:val="28"/>
        </w:rPr>
        <w:t>ений в устной и письменной речи;</w:t>
      </w:r>
    </w:p>
    <w:p w:rsidR="00B53811" w:rsidRPr="00406F95" w:rsidRDefault="00B53811" w:rsidP="00F162E7">
      <w:pPr>
        <w:spacing w:line="360" w:lineRule="auto"/>
        <w:jc w:val="both"/>
        <w:rPr>
          <w:color w:val="000000"/>
          <w:sz w:val="28"/>
          <w:szCs w:val="28"/>
        </w:rPr>
      </w:pPr>
      <w:r w:rsidRPr="00406F95">
        <w:rPr>
          <w:sz w:val="28"/>
          <w:szCs w:val="28"/>
        </w:rPr>
        <w:t>−</w:t>
      </w:r>
      <w:r w:rsidRPr="00406F95">
        <w:rPr>
          <w:color w:val="000000"/>
          <w:spacing w:val="15"/>
          <w:sz w:val="28"/>
          <w:szCs w:val="28"/>
        </w:rPr>
        <w:t xml:space="preserve"> формирование навыков </w:t>
      </w:r>
      <w:r w:rsidRPr="00406F95">
        <w:rPr>
          <w:color w:val="000000"/>
          <w:sz w:val="28"/>
          <w:szCs w:val="28"/>
        </w:rPr>
        <w:t>самостоятельной работы студентов</w:t>
      </w:r>
      <w:r>
        <w:rPr>
          <w:color w:val="000000"/>
          <w:sz w:val="28"/>
          <w:szCs w:val="28"/>
        </w:rPr>
        <w:t>;</w:t>
      </w:r>
    </w:p>
    <w:p w:rsidR="00B53811" w:rsidRPr="00406F95" w:rsidRDefault="00B53811" w:rsidP="00F162E7">
      <w:pPr>
        <w:spacing w:line="360" w:lineRule="auto"/>
        <w:jc w:val="both"/>
        <w:rPr>
          <w:b/>
          <w:sz w:val="28"/>
          <w:szCs w:val="28"/>
        </w:rPr>
      </w:pPr>
      <w:r w:rsidRPr="00406F95">
        <w:rPr>
          <w:sz w:val="28"/>
          <w:szCs w:val="28"/>
          <w:lang w:val="tt-RU"/>
        </w:rPr>
        <w:t xml:space="preserve">− </w:t>
      </w:r>
      <w:r w:rsidRPr="00406F95">
        <w:rPr>
          <w:sz w:val="28"/>
          <w:szCs w:val="28"/>
        </w:rPr>
        <w:t>формирование доброжелательного и уважительного отношения к носителю языка, а также к арабской культуре.</w:t>
      </w:r>
    </w:p>
    <w:p w:rsidR="00B53811" w:rsidRPr="005679DA" w:rsidRDefault="00B53811" w:rsidP="00F162E7">
      <w:pPr>
        <w:widowControl w:val="0"/>
        <w:autoSpaceDE w:val="0"/>
        <w:autoSpaceDN w:val="0"/>
        <w:adjustRightInd w:val="0"/>
        <w:jc w:val="both"/>
        <w:rPr>
          <w:sz w:val="28"/>
          <w:szCs w:val="28"/>
        </w:rPr>
      </w:pPr>
    </w:p>
    <w:p w:rsidR="00B53811" w:rsidRPr="005679DA" w:rsidRDefault="00B53811" w:rsidP="00F162E7">
      <w:pPr>
        <w:spacing w:line="360" w:lineRule="auto"/>
        <w:jc w:val="both"/>
        <w:rPr>
          <w:b/>
          <w:iCs/>
          <w:sz w:val="28"/>
          <w:szCs w:val="28"/>
        </w:rPr>
      </w:pPr>
      <w:r w:rsidRPr="005679DA">
        <w:rPr>
          <w:b/>
          <w:iCs/>
          <w:sz w:val="28"/>
          <w:szCs w:val="28"/>
        </w:rPr>
        <w:t>3. Требования к результатам освоения дисциплины:</w:t>
      </w:r>
    </w:p>
    <w:p w:rsidR="00B53811" w:rsidRPr="005679DA" w:rsidRDefault="00B53811" w:rsidP="005679DA">
      <w:pPr>
        <w:tabs>
          <w:tab w:val="left" w:pos="6600"/>
        </w:tabs>
        <w:spacing w:line="360" w:lineRule="auto"/>
        <w:jc w:val="both"/>
        <w:rPr>
          <w:sz w:val="28"/>
          <w:szCs w:val="28"/>
        </w:rPr>
      </w:pPr>
      <w:r w:rsidRPr="005679DA">
        <w:rPr>
          <w:sz w:val="28"/>
          <w:szCs w:val="28"/>
        </w:rPr>
        <w:t>В результате изучения дисциплины студент должен:</w:t>
      </w:r>
      <w:r w:rsidRPr="005679DA">
        <w:rPr>
          <w:sz w:val="28"/>
          <w:szCs w:val="28"/>
        </w:rPr>
        <w:tab/>
      </w:r>
    </w:p>
    <w:p w:rsidR="00B53811" w:rsidRPr="005679DA" w:rsidRDefault="00B53811" w:rsidP="005679DA">
      <w:pPr>
        <w:spacing w:line="360" w:lineRule="auto"/>
        <w:ind w:firstLine="720"/>
        <w:jc w:val="both"/>
        <w:rPr>
          <w:sz w:val="28"/>
          <w:szCs w:val="28"/>
        </w:rPr>
      </w:pPr>
      <w:r w:rsidRPr="005679DA">
        <w:rPr>
          <w:b/>
          <w:bCs/>
          <w:sz w:val="28"/>
          <w:szCs w:val="28"/>
        </w:rPr>
        <w:t>знать:</w:t>
      </w:r>
      <w:r w:rsidRPr="005679DA">
        <w:rPr>
          <w:sz w:val="28"/>
          <w:szCs w:val="28"/>
        </w:rPr>
        <w:t xml:space="preserve"> особенности грамматической системы арабского языка; морфемный состав арабского слова; механизмы словообразования и модели слов; классы и разряды слов и их грамматические категории; глагольные породы и их семантику.</w:t>
      </w:r>
    </w:p>
    <w:p w:rsidR="00B53811" w:rsidRDefault="00B53811" w:rsidP="005679DA">
      <w:pPr>
        <w:spacing w:line="360" w:lineRule="auto"/>
        <w:ind w:firstLine="708"/>
        <w:rPr>
          <w:sz w:val="28"/>
          <w:szCs w:val="28"/>
        </w:rPr>
      </w:pPr>
      <w:r w:rsidRPr="005679DA">
        <w:rPr>
          <w:b/>
          <w:bCs/>
          <w:sz w:val="28"/>
          <w:szCs w:val="28"/>
        </w:rPr>
        <w:t xml:space="preserve">уметь: </w:t>
      </w:r>
      <w:r w:rsidRPr="005679DA">
        <w:rPr>
          <w:sz w:val="28"/>
          <w:szCs w:val="28"/>
        </w:rPr>
        <w:t>устанавливать принадлежность слова к тому или иному разряду слов; определять словообразовательную модель слова.</w:t>
      </w:r>
    </w:p>
    <w:p w:rsidR="00B53811" w:rsidRDefault="00B53811" w:rsidP="00225314">
      <w:pPr>
        <w:spacing w:line="360" w:lineRule="auto"/>
        <w:ind w:firstLine="708"/>
        <w:rPr>
          <w:sz w:val="28"/>
          <w:szCs w:val="28"/>
        </w:rPr>
      </w:pPr>
      <w:r w:rsidRPr="00FB042C">
        <w:rPr>
          <w:b/>
          <w:bCs/>
          <w:sz w:val="28"/>
          <w:szCs w:val="28"/>
        </w:rPr>
        <w:t>владеть</w:t>
      </w:r>
      <w:r>
        <w:rPr>
          <w:sz w:val="28"/>
          <w:szCs w:val="28"/>
        </w:rPr>
        <w:t>: навыками</w:t>
      </w:r>
      <w:r w:rsidRPr="00406F95">
        <w:rPr>
          <w:sz w:val="28"/>
          <w:szCs w:val="28"/>
        </w:rPr>
        <w:t xml:space="preserve"> правильного употребления грамматических явл</w:t>
      </w:r>
      <w:r>
        <w:rPr>
          <w:sz w:val="28"/>
          <w:szCs w:val="28"/>
        </w:rPr>
        <w:t>ений в устной и письменной речи; навыками работы со словарем.</w:t>
      </w:r>
    </w:p>
    <w:p w:rsidR="00B53811" w:rsidRPr="005679DA" w:rsidRDefault="00B53811" w:rsidP="005679DA">
      <w:pPr>
        <w:spacing w:line="360" w:lineRule="auto"/>
        <w:ind w:firstLine="708"/>
        <w:rPr>
          <w:b/>
          <w:i/>
          <w:sz w:val="28"/>
          <w:szCs w:val="28"/>
        </w:rPr>
      </w:pPr>
    </w:p>
    <w:p w:rsidR="00B53811" w:rsidRPr="00053066" w:rsidRDefault="00B53811" w:rsidP="00F162E7">
      <w:pPr>
        <w:spacing w:line="360" w:lineRule="auto"/>
        <w:rPr>
          <w:b/>
          <w:i/>
          <w:sz w:val="28"/>
          <w:szCs w:val="28"/>
        </w:rPr>
      </w:pPr>
      <w:r w:rsidRPr="00053066">
        <w:rPr>
          <w:b/>
          <w:i/>
          <w:sz w:val="28"/>
          <w:szCs w:val="28"/>
        </w:rPr>
        <w:t>4. Структура и содержание дисциплины</w:t>
      </w:r>
    </w:p>
    <w:p w:rsidR="00B53811" w:rsidRPr="00053066" w:rsidRDefault="00B53811" w:rsidP="00F162E7">
      <w:pPr>
        <w:spacing w:line="360" w:lineRule="auto"/>
        <w:rPr>
          <w:sz w:val="28"/>
          <w:szCs w:val="28"/>
        </w:rPr>
      </w:pPr>
      <w:r w:rsidRPr="00053066">
        <w:rPr>
          <w:b/>
          <w:i/>
          <w:sz w:val="28"/>
          <w:szCs w:val="28"/>
        </w:rPr>
        <w:t>4.1.</w:t>
      </w:r>
      <w:r w:rsidRPr="00053066">
        <w:rPr>
          <w:i/>
          <w:sz w:val="28"/>
          <w:szCs w:val="28"/>
        </w:rPr>
        <w:t xml:space="preserve"> </w:t>
      </w:r>
      <w:r w:rsidRPr="00053066">
        <w:rPr>
          <w:b/>
          <w:i/>
          <w:sz w:val="28"/>
          <w:szCs w:val="28"/>
        </w:rPr>
        <w:t>Общая трудоемкость</w:t>
      </w:r>
      <w:r w:rsidRPr="00053066">
        <w:rPr>
          <w:sz w:val="28"/>
          <w:szCs w:val="28"/>
        </w:rPr>
        <w:t xml:space="preserve"> дисциплины составляет (204 часа).</w:t>
      </w:r>
    </w:p>
    <w:p w:rsidR="00B53811" w:rsidRPr="00053066" w:rsidRDefault="00B53811" w:rsidP="00F162E7">
      <w:pPr>
        <w:spacing w:line="360" w:lineRule="auto"/>
        <w:rPr>
          <w:sz w:val="28"/>
          <w:szCs w:val="28"/>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984"/>
      </w:tblGrid>
      <w:tr w:rsidR="001227B8" w:rsidRPr="00053066" w:rsidTr="001227B8">
        <w:tc>
          <w:tcPr>
            <w:tcW w:w="2802" w:type="dxa"/>
          </w:tcPr>
          <w:p w:rsidR="001227B8" w:rsidRPr="004E630D" w:rsidRDefault="001227B8" w:rsidP="004E630D">
            <w:pPr>
              <w:spacing w:line="360" w:lineRule="auto"/>
              <w:rPr>
                <w:sz w:val="28"/>
                <w:szCs w:val="28"/>
              </w:rPr>
            </w:pPr>
            <w:r w:rsidRPr="004E630D">
              <w:rPr>
                <w:b/>
                <w:bCs/>
                <w:sz w:val="28"/>
                <w:szCs w:val="28"/>
              </w:rPr>
              <w:t>Вид учебной работы</w:t>
            </w:r>
          </w:p>
        </w:tc>
        <w:tc>
          <w:tcPr>
            <w:tcW w:w="1559" w:type="dxa"/>
          </w:tcPr>
          <w:p w:rsidR="001227B8" w:rsidRPr="004E630D" w:rsidRDefault="001227B8" w:rsidP="004E630D">
            <w:pPr>
              <w:jc w:val="center"/>
              <w:rPr>
                <w:b/>
                <w:bCs/>
                <w:sz w:val="28"/>
                <w:szCs w:val="28"/>
              </w:rPr>
            </w:pPr>
            <w:r w:rsidRPr="004E630D">
              <w:rPr>
                <w:b/>
                <w:bCs/>
                <w:sz w:val="28"/>
                <w:szCs w:val="28"/>
              </w:rPr>
              <w:t xml:space="preserve">Всего </w:t>
            </w:r>
          </w:p>
          <w:p w:rsidR="001227B8" w:rsidRPr="004E630D" w:rsidRDefault="001227B8" w:rsidP="001227B8">
            <w:pPr>
              <w:spacing w:line="360" w:lineRule="auto"/>
              <w:jc w:val="center"/>
              <w:rPr>
                <w:sz w:val="28"/>
                <w:szCs w:val="28"/>
              </w:rPr>
            </w:pPr>
            <w:r w:rsidRPr="004E630D">
              <w:rPr>
                <w:b/>
                <w:bCs/>
                <w:sz w:val="28"/>
                <w:szCs w:val="28"/>
              </w:rPr>
              <w:t>часов</w:t>
            </w:r>
          </w:p>
        </w:tc>
        <w:tc>
          <w:tcPr>
            <w:tcW w:w="1984" w:type="dxa"/>
          </w:tcPr>
          <w:p w:rsidR="001227B8" w:rsidRPr="004E630D" w:rsidRDefault="001227B8" w:rsidP="001227B8">
            <w:pPr>
              <w:jc w:val="center"/>
              <w:rPr>
                <w:sz w:val="28"/>
                <w:szCs w:val="28"/>
              </w:rPr>
            </w:pPr>
            <w:r>
              <w:rPr>
                <w:b/>
                <w:bCs/>
                <w:sz w:val="28"/>
                <w:szCs w:val="28"/>
              </w:rPr>
              <w:t>6</w:t>
            </w:r>
            <w:r w:rsidRPr="004E630D">
              <w:rPr>
                <w:b/>
                <w:bCs/>
                <w:sz w:val="28"/>
                <w:szCs w:val="28"/>
              </w:rPr>
              <w:t xml:space="preserve"> семестр</w:t>
            </w:r>
          </w:p>
        </w:tc>
      </w:tr>
      <w:tr w:rsidR="001227B8" w:rsidRPr="00053066" w:rsidTr="001227B8">
        <w:tc>
          <w:tcPr>
            <w:tcW w:w="2802" w:type="dxa"/>
          </w:tcPr>
          <w:p w:rsidR="001227B8" w:rsidRPr="004E630D" w:rsidRDefault="001227B8" w:rsidP="001227B8">
            <w:pPr>
              <w:rPr>
                <w:b/>
                <w:sz w:val="28"/>
                <w:szCs w:val="28"/>
              </w:rPr>
            </w:pPr>
            <w:r w:rsidRPr="004E630D">
              <w:rPr>
                <w:b/>
                <w:sz w:val="28"/>
                <w:szCs w:val="28"/>
              </w:rPr>
              <w:lastRenderedPageBreak/>
              <w:t>Общая трудоемкость</w:t>
            </w:r>
          </w:p>
        </w:tc>
        <w:tc>
          <w:tcPr>
            <w:tcW w:w="1559" w:type="dxa"/>
          </w:tcPr>
          <w:p w:rsidR="001227B8" w:rsidRPr="004E630D" w:rsidRDefault="001227B8" w:rsidP="001227B8">
            <w:pPr>
              <w:spacing w:line="360" w:lineRule="auto"/>
              <w:jc w:val="center"/>
              <w:rPr>
                <w:sz w:val="28"/>
                <w:szCs w:val="28"/>
              </w:rPr>
            </w:pPr>
            <w:r>
              <w:rPr>
                <w:sz w:val="28"/>
                <w:szCs w:val="28"/>
              </w:rPr>
              <w:t>168</w:t>
            </w:r>
          </w:p>
        </w:tc>
        <w:tc>
          <w:tcPr>
            <w:tcW w:w="1984" w:type="dxa"/>
          </w:tcPr>
          <w:p w:rsidR="001227B8" w:rsidRPr="004E630D" w:rsidRDefault="001227B8" w:rsidP="001227B8">
            <w:pPr>
              <w:spacing w:line="360" w:lineRule="auto"/>
              <w:jc w:val="center"/>
              <w:rPr>
                <w:sz w:val="28"/>
                <w:szCs w:val="28"/>
              </w:rPr>
            </w:pPr>
            <w:r>
              <w:rPr>
                <w:sz w:val="28"/>
                <w:szCs w:val="28"/>
              </w:rPr>
              <w:t>168</w:t>
            </w:r>
          </w:p>
        </w:tc>
      </w:tr>
      <w:tr w:rsidR="001227B8" w:rsidRPr="00053066" w:rsidTr="001227B8">
        <w:tc>
          <w:tcPr>
            <w:tcW w:w="2802" w:type="dxa"/>
          </w:tcPr>
          <w:p w:rsidR="001227B8" w:rsidRPr="004E630D" w:rsidRDefault="001227B8" w:rsidP="001227B8">
            <w:pPr>
              <w:rPr>
                <w:b/>
                <w:sz w:val="28"/>
                <w:szCs w:val="28"/>
              </w:rPr>
            </w:pPr>
            <w:r w:rsidRPr="004E630D">
              <w:rPr>
                <w:b/>
                <w:sz w:val="28"/>
                <w:szCs w:val="28"/>
              </w:rPr>
              <w:t>Аудиторные занятия</w:t>
            </w:r>
          </w:p>
        </w:tc>
        <w:tc>
          <w:tcPr>
            <w:tcW w:w="1559" w:type="dxa"/>
          </w:tcPr>
          <w:p w:rsidR="001227B8" w:rsidRPr="004E630D" w:rsidRDefault="001227B8" w:rsidP="001227B8">
            <w:pPr>
              <w:spacing w:line="360" w:lineRule="auto"/>
              <w:jc w:val="center"/>
              <w:rPr>
                <w:sz w:val="28"/>
                <w:szCs w:val="28"/>
              </w:rPr>
            </w:pPr>
            <w:r>
              <w:rPr>
                <w:sz w:val="28"/>
                <w:szCs w:val="28"/>
              </w:rPr>
              <w:t>128</w:t>
            </w:r>
          </w:p>
        </w:tc>
        <w:tc>
          <w:tcPr>
            <w:tcW w:w="1984" w:type="dxa"/>
          </w:tcPr>
          <w:p w:rsidR="001227B8" w:rsidRPr="004E630D" w:rsidRDefault="001227B8" w:rsidP="001227B8">
            <w:pPr>
              <w:spacing w:line="360" w:lineRule="auto"/>
              <w:jc w:val="center"/>
              <w:rPr>
                <w:sz w:val="28"/>
                <w:szCs w:val="28"/>
              </w:rPr>
            </w:pPr>
            <w:r>
              <w:rPr>
                <w:sz w:val="28"/>
                <w:szCs w:val="28"/>
              </w:rPr>
              <w:t>128</w:t>
            </w:r>
          </w:p>
        </w:tc>
      </w:tr>
      <w:tr w:rsidR="001227B8" w:rsidRPr="00053066" w:rsidTr="001227B8">
        <w:tc>
          <w:tcPr>
            <w:tcW w:w="2802" w:type="dxa"/>
          </w:tcPr>
          <w:p w:rsidR="001227B8" w:rsidRPr="004E630D" w:rsidRDefault="001227B8" w:rsidP="001227B8">
            <w:pPr>
              <w:rPr>
                <w:b/>
                <w:sz w:val="28"/>
                <w:szCs w:val="28"/>
              </w:rPr>
            </w:pPr>
            <w:r w:rsidRPr="004E630D">
              <w:rPr>
                <w:b/>
                <w:sz w:val="28"/>
                <w:szCs w:val="28"/>
              </w:rPr>
              <w:t>Лекции</w:t>
            </w:r>
          </w:p>
        </w:tc>
        <w:tc>
          <w:tcPr>
            <w:tcW w:w="1559" w:type="dxa"/>
          </w:tcPr>
          <w:p w:rsidR="001227B8" w:rsidRPr="004E630D" w:rsidRDefault="001227B8" w:rsidP="001227B8">
            <w:pPr>
              <w:spacing w:line="360" w:lineRule="auto"/>
              <w:jc w:val="center"/>
              <w:rPr>
                <w:sz w:val="28"/>
                <w:szCs w:val="28"/>
              </w:rPr>
            </w:pPr>
            <w:r>
              <w:rPr>
                <w:sz w:val="28"/>
                <w:szCs w:val="28"/>
              </w:rPr>
              <w:t>-</w:t>
            </w:r>
          </w:p>
        </w:tc>
        <w:tc>
          <w:tcPr>
            <w:tcW w:w="1984" w:type="dxa"/>
          </w:tcPr>
          <w:p w:rsidR="001227B8" w:rsidRPr="004E630D" w:rsidRDefault="001227B8" w:rsidP="001227B8">
            <w:pPr>
              <w:spacing w:line="360" w:lineRule="auto"/>
              <w:jc w:val="center"/>
              <w:rPr>
                <w:sz w:val="28"/>
                <w:szCs w:val="28"/>
              </w:rPr>
            </w:pPr>
            <w:r>
              <w:rPr>
                <w:sz w:val="28"/>
                <w:szCs w:val="28"/>
              </w:rPr>
              <w:t>-</w:t>
            </w:r>
          </w:p>
        </w:tc>
      </w:tr>
      <w:tr w:rsidR="001227B8" w:rsidRPr="00053066" w:rsidTr="001227B8">
        <w:tc>
          <w:tcPr>
            <w:tcW w:w="2802" w:type="dxa"/>
          </w:tcPr>
          <w:p w:rsidR="001227B8" w:rsidRPr="004E630D" w:rsidRDefault="001227B8" w:rsidP="001227B8">
            <w:pPr>
              <w:spacing w:line="360" w:lineRule="auto"/>
              <w:rPr>
                <w:b/>
                <w:sz w:val="28"/>
                <w:szCs w:val="28"/>
              </w:rPr>
            </w:pPr>
            <w:r w:rsidRPr="004E630D">
              <w:rPr>
                <w:b/>
                <w:sz w:val="28"/>
                <w:szCs w:val="28"/>
              </w:rPr>
              <w:t>Практические занятия</w:t>
            </w:r>
          </w:p>
        </w:tc>
        <w:tc>
          <w:tcPr>
            <w:tcW w:w="1559" w:type="dxa"/>
          </w:tcPr>
          <w:p w:rsidR="001227B8" w:rsidRPr="004E630D" w:rsidRDefault="001227B8" w:rsidP="001227B8">
            <w:pPr>
              <w:spacing w:line="360" w:lineRule="auto"/>
              <w:jc w:val="center"/>
              <w:rPr>
                <w:sz w:val="28"/>
                <w:szCs w:val="28"/>
              </w:rPr>
            </w:pPr>
            <w:r>
              <w:rPr>
                <w:sz w:val="28"/>
                <w:szCs w:val="28"/>
              </w:rPr>
              <w:t>128</w:t>
            </w:r>
          </w:p>
        </w:tc>
        <w:tc>
          <w:tcPr>
            <w:tcW w:w="1984" w:type="dxa"/>
          </w:tcPr>
          <w:p w:rsidR="001227B8" w:rsidRPr="004E630D" w:rsidRDefault="001227B8" w:rsidP="001227B8">
            <w:pPr>
              <w:spacing w:line="360" w:lineRule="auto"/>
              <w:jc w:val="center"/>
              <w:rPr>
                <w:sz w:val="28"/>
                <w:szCs w:val="28"/>
              </w:rPr>
            </w:pPr>
            <w:r>
              <w:rPr>
                <w:sz w:val="28"/>
                <w:szCs w:val="28"/>
              </w:rPr>
              <w:t>128</w:t>
            </w:r>
          </w:p>
        </w:tc>
      </w:tr>
      <w:tr w:rsidR="001227B8" w:rsidRPr="00053066" w:rsidTr="001227B8">
        <w:tc>
          <w:tcPr>
            <w:tcW w:w="2802" w:type="dxa"/>
          </w:tcPr>
          <w:p w:rsidR="001227B8" w:rsidRPr="004E630D" w:rsidRDefault="001227B8" w:rsidP="001227B8">
            <w:pPr>
              <w:rPr>
                <w:b/>
                <w:sz w:val="28"/>
                <w:szCs w:val="28"/>
              </w:rPr>
            </w:pPr>
            <w:r w:rsidRPr="004E630D">
              <w:rPr>
                <w:b/>
                <w:sz w:val="28"/>
                <w:szCs w:val="28"/>
              </w:rPr>
              <w:t>Самостоятельная работа</w:t>
            </w:r>
          </w:p>
        </w:tc>
        <w:tc>
          <w:tcPr>
            <w:tcW w:w="1559" w:type="dxa"/>
          </w:tcPr>
          <w:p w:rsidR="001227B8" w:rsidRPr="004E630D" w:rsidRDefault="001227B8" w:rsidP="001227B8">
            <w:pPr>
              <w:spacing w:line="360" w:lineRule="auto"/>
              <w:jc w:val="center"/>
              <w:rPr>
                <w:sz w:val="28"/>
                <w:szCs w:val="28"/>
              </w:rPr>
            </w:pPr>
            <w:r>
              <w:rPr>
                <w:sz w:val="28"/>
                <w:szCs w:val="28"/>
              </w:rPr>
              <w:t>40</w:t>
            </w:r>
          </w:p>
        </w:tc>
        <w:tc>
          <w:tcPr>
            <w:tcW w:w="1984" w:type="dxa"/>
          </w:tcPr>
          <w:p w:rsidR="001227B8" w:rsidRPr="004E630D" w:rsidRDefault="001227B8" w:rsidP="001227B8">
            <w:pPr>
              <w:spacing w:line="360" w:lineRule="auto"/>
              <w:jc w:val="center"/>
              <w:rPr>
                <w:sz w:val="28"/>
                <w:szCs w:val="28"/>
              </w:rPr>
            </w:pPr>
            <w:r>
              <w:rPr>
                <w:sz w:val="28"/>
                <w:szCs w:val="28"/>
              </w:rPr>
              <w:t>40</w:t>
            </w:r>
          </w:p>
        </w:tc>
      </w:tr>
      <w:tr w:rsidR="001227B8" w:rsidRPr="00053066" w:rsidTr="001227B8">
        <w:tc>
          <w:tcPr>
            <w:tcW w:w="2802" w:type="dxa"/>
          </w:tcPr>
          <w:p w:rsidR="001227B8" w:rsidRPr="004E630D" w:rsidRDefault="001227B8" w:rsidP="001227B8">
            <w:pPr>
              <w:rPr>
                <w:b/>
                <w:sz w:val="28"/>
                <w:szCs w:val="28"/>
              </w:rPr>
            </w:pPr>
            <w:r w:rsidRPr="004E630D">
              <w:rPr>
                <w:b/>
                <w:sz w:val="28"/>
                <w:szCs w:val="28"/>
              </w:rPr>
              <w:t>Вид итогового контроля</w:t>
            </w:r>
          </w:p>
          <w:p w:rsidR="001227B8" w:rsidRPr="004E630D" w:rsidRDefault="001227B8" w:rsidP="001227B8">
            <w:pPr>
              <w:rPr>
                <w:b/>
                <w:sz w:val="28"/>
                <w:szCs w:val="28"/>
              </w:rPr>
            </w:pPr>
            <w:r w:rsidRPr="004E630D">
              <w:rPr>
                <w:b/>
                <w:sz w:val="28"/>
                <w:szCs w:val="28"/>
              </w:rPr>
              <w:t>Зачет/экзамен</w:t>
            </w:r>
          </w:p>
        </w:tc>
        <w:tc>
          <w:tcPr>
            <w:tcW w:w="1559" w:type="dxa"/>
          </w:tcPr>
          <w:p w:rsidR="001227B8" w:rsidRPr="004E630D" w:rsidRDefault="001227B8" w:rsidP="001227B8">
            <w:pPr>
              <w:spacing w:line="360" w:lineRule="auto"/>
              <w:rPr>
                <w:sz w:val="28"/>
                <w:szCs w:val="28"/>
              </w:rPr>
            </w:pPr>
          </w:p>
        </w:tc>
        <w:tc>
          <w:tcPr>
            <w:tcW w:w="1984" w:type="dxa"/>
          </w:tcPr>
          <w:p w:rsidR="001227B8" w:rsidRPr="004E630D" w:rsidRDefault="001227B8" w:rsidP="001227B8">
            <w:pPr>
              <w:spacing w:line="360" w:lineRule="auto"/>
              <w:jc w:val="center"/>
              <w:rPr>
                <w:sz w:val="28"/>
                <w:szCs w:val="28"/>
              </w:rPr>
            </w:pPr>
            <w:r>
              <w:rPr>
                <w:sz w:val="28"/>
                <w:szCs w:val="28"/>
              </w:rPr>
              <w:t>Зачёт</w:t>
            </w:r>
          </w:p>
        </w:tc>
      </w:tr>
    </w:tbl>
    <w:p w:rsidR="00B53811" w:rsidRPr="00053066" w:rsidRDefault="00B53811" w:rsidP="00F162E7">
      <w:pPr>
        <w:spacing w:line="360" w:lineRule="auto"/>
        <w:rPr>
          <w:sz w:val="28"/>
          <w:szCs w:val="28"/>
        </w:rPr>
      </w:pPr>
    </w:p>
    <w:p w:rsidR="003A00B2" w:rsidRPr="001A5485" w:rsidRDefault="00B53811" w:rsidP="001A5485">
      <w:pPr>
        <w:numPr>
          <w:ilvl w:val="1"/>
          <w:numId w:val="30"/>
        </w:numPr>
        <w:spacing w:line="360" w:lineRule="auto"/>
        <w:rPr>
          <w:b/>
          <w:iCs/>
          <w:sz w:val="28"/>
          <w:szCs w:val="28"/>
        </w:rPr>
      </w:pPr>
      <w:r w:rsidRPr="00053066">
        <w:rPr>
          <w:b/>
          <w:iCs/>
          <w:sz w:val="28"/>
          <w:szCs w:val="28"/>
        </w:rPr>
        <w:t>Содержание разделов дисциплины</w:t>
      </w:r>
    </w:p>
    <w:p w:rsidR="00B53811" w:rsidRPr="00053066" w:rsidRDefault="00FB1BF3" w:rsidP="00174C0B">
      <w:pPr>
        <w:spacing w:line="360" w:lineRule="auto"/>
        <w:jc w:val="center"/>
        <w:rPr>
          <w:b/>
          <w:color w:val="000000"/>
          <w:sz w:val="28"/>
          <w:szCs w:val="28"/>
        </w:rPr>
      </w:pPr>
      <w:r>
        <w:rPr>
          <w:b/>
          <w:color w:val="000000"/>
          <w:sz w:val="28"/>
          <w:szCs w:val="28"/>
        </w:rPr>
        <w:t>6</w:t>
      </w:r>
      <w:r w:rsidR="00B53811" w:rsidRPr="00053066">
        <w:rPr>
          <w:b/>
          <w:color w:val="000000"/>
          <w:sz w:val="28"/>
          <w:szCs w:val="28"/>
        </w:rPr>
        <w:t xml:space="preserve"> семестр</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71"/>
        <w:gridCol w:w="12"/>
        <w:gridCol w:w="1067"/>
        <w:gridCol w:w="1013"/>
      </w:tblGrid>
      <w:tr w:rsidR="00B53811" w:rsidRPr="00053066" w:rsidTr="001A5485">
        <w:trPr>
          <w:cantSplit/>
        </w:trPr>
        <w:tc>
          <w:tcPr>
            <w:tcW w:w="720" w:type="dxa"/>
            <w:vAlign w:val="center"/>
          </w:tcPr>
          <w:p w:rsidR="00B53811" w:rsidRPr="00053066" w:rsidRDefault="00B53811" w:rsidP="00132333">
            <w:pPr>
              <w:spacing w:line="360" w:lineRule="auto"/>
              <w:jc w:val="center"/>
              <w:rPr>
                <w:b/>
                <w:bCs/>
                <w:color w:val="000000"/>
                <w:sz w:val="28"/>
                <w:szCs w:val="28"/>
              </w:rPr>
            </w:pPr>
            <w:r w:rsidRPr="00053066">
              <w:rPr>
                <w:b/>
                <w:bCs/>
                <w:color w:val="000000"/>
                <w:sz w:val="28"/>
                <w:szCs w:val="28"/>
              </w:rPr>
              <w:t>№</w:t>
            </w:r>
          </w:p>
        </w:tc>
        <w:tc>
          <w:tcPr>
            <w:tcW w:w="7371" w:type="dxa"/>
            <w:vAlign w:val="center"/>
          </w:tcPr>
          <w:p w:rsidR="00B53811" w:rsidRPr="00053066" w:rsidRDefault="00B53811" w:rsidP="00132333">
            <w:pPr>
              <w:pStyle w:val="5"/>
              <w:spacing w:line="360" w:lineRule="auto"/>
              <w:rPr>
                <w:bCs w:val="0"/>
                <w:i w:val="0"/>
                <w:iCs w:val="0"/>
                <w:color w:val="000000"/>
                <w:sz w:val="28"/>
                <w:szCs w:val="28"/>
              </w:rPr>
            </w:pPr>
            <w:r w:rsidRPr="00053066">
              <w:rPr>
                <w:bCs w:val="0"/>
                <w:i w:val="0"/>
                <w:iCs w:val="0"/>
                <w:color w:val="000000"/>
                <w:sz w:val="28"/>
                <w:szCs w:val="28"/>
              </w:rPr>
              <w:t>Название темы</w:t>
            </w:r>
          </w:p>
        </w:tc>
        <w:tc>
          <w:tcPr>
            <w:tcW w:w="1079" w:type="dxa"/>
            <w:gridSpan w:val="2"/>
            <w:vAlign w:val="center"/>
          </w:tcPr>
          <w:p w:rsidR="00B53811" w:rsidRPr="00053066" w:rsidRDefault="00B53811" w:rsidP="00132333">
            <w:pPr>
              <w:spacing w:line="360" w:lineRule="auto"/>
              <w:jc w:val="center"/>
              <w:rPr>
                <w:b/>
                <w:color w:val="000000"/>
                <w:sz w:val="28"/>
                <w:szCs w:val="28"/>
              </w:rPr>
            </w:pPr>
            <w:r w:rsidRPr="00053066">
              <w:rPr>
                <w:b/>
                <w:color w:val="000000"/>
                <w:sz w:val="28"/>
                <w:szCs w:val="28"/>
              </w:rPr>
              <w:t>Кол-во часов</w:t>
            </w:r>
          </w:p>
        </w:tc>
        <w:tc>
          <w:tcPr>
            <w:tcW w:w="1013" w:type="dxa"/>
            <w:vAlign w:val="center"/>
          </w:tcPr>
          <w:p w:rsidR="00B53811" w:rsidRPr="00053066" w:rsidRDefault="00B53811" w:rsidP="001A5485">
            <w:pPr>
              <w:pStyle w:val="5"/>
              <w:spacing w:line="360" w:lineRule="auto"/>
              <w:ind w:left="-53" w:right="-143"/>
              <w:rPr>
                <w:bCs w:val="0"/>
                <w:i w:val="0"/>
                <w:iCs w:val="0"/>
                <w:color w:val="000000"/>
                <w:sz w:val="28"/>
                <w:szCs w:val="28"/>
                <w:lang w:val="tt-RU"/>
              </w:rPr>
            </w:pPr>
            <w:r w:rsidRPr="00053066">
              <w:rPr>
                <w:bCs w:val="0"/>
                <w:i w:val="0"/>
                <w:iCs w:val="0"/>
                <w:color w:val="000000"/>
                <w:sz w:val="28"/>
                <w:szCs w:val="28"/>
                <w:lang w:val="tt-RU"/>
              </w:rPr>
              <w:t>Сам. работа</w:t>
            </w:r>
          </w:p>
        </w:tc>
      </w:tr>
      <w:tr w:rsidR="00B53811" w:rsidRPr="00053066" w:rsidTr="001A5485">
        <w:trPr>
          <w:cantSplit/>
        </w:trPr>
        <w:tc>
          <w:tcPr>
            <w:tcW w:w="720" w:type="dxa"/>
            <w:vAlign w:val="center"/>
          </w:tcPr>
          <w:p w:rsidR="00B53811" w:rsidRPr="00053066" w:rsidRDefault="00B53811" w:rsidP="00132333">
            <w:pPr>
              <w:spacing w:line="360" w:lineRule="auto"/>
              <w:jc w:val="center"/>
              <w:rPr>
                <w:bCs/>
                <w:color w:val="000000"/>
                <w:sz w:val="28"/>
                <w:szCs w:val="28"/>
              </w:rPr>
            </w:pPr>
            <w:r w:rsidRPr="00053066">
              <w:rPr>
                <w:bCs/>
                <w:color w:val="000000"/>
                <w:sz w:val="28"/>
                <w:szCs w:val="28"/>
              </w:rPr>
              <w:t>1.</w:t>
            </w:r>
          </w:p>
        </w:tc>
        <w:tc>
          <w:tcPr>
            <w:tcW w:w="7371" w:type="dxa"/>
            <w:vAlign w:val="center"/>
          </w:tcPr>
          <w:p w:rsidR="00B53811" w:rsidRPr="00053066" w:rsidRDefault="00B53811" w:rsidP="00F300EC">
            <w:pPr>
              <w:pStyle w:val="5"/>
              <w:spacing w:line="360" w:lineRule="auto"/>
              <w:ind w:firstLine="253"/>
              <w:rPr>
                <w:b w:val="0"/>
                <w:bCs w:val="0"/>
                <w:i w:val="0"/>
                <w:iCs w:val="0"/>
                <w:color w:val="000000"/>
                <w:sz w:val="28"/>
                <w:szCs w:val="28"/>
              </w:rPr>
            </w:pPr>
            <w:r w:rsidRPr="00053066">
              <w:rPr>
                <w:b w:val="0"/>
                <w:bCs w:val="0"/>
                <w:i w:val="0"/>
                <w:iCs w:val="0"/>
                <w:color w:val="000000"/>
                <w:sz w:val="28"/>
                <w:szCs w:val="28"/>
              </w:rPr>
              <w:t>Введение</w:t>
            </w:r>
          </w:p>
        </w:tc>
        <w:tc>
          <w:tcPr>
            <w:tcW w:w="1079" w:type="dxa"/>
            <w:gridSpan w:val="2"/>
            <w:vAlign w:val="center"/>
          </w:tcPr>
          <w:p w:rsidR="00B53811" w:rsidRPr="00053066" w:rsidRDefault="00B53811" w:rsidP="00132333">
            <w:pPr>
              <w:spacing w:line="360" w:lineRule="auto"/>
              <w:jc w:val="center"/>
              <w:rPr>
                <w:color w:val="000000"/>
                <w:sz w:val="28"/>
                <w:szCs w:val="28"/>
              </w:rPr>
            </w:pPr>
            <w:r w:rsidRPr="00053066">
              <w:rPr>
                <w:color w:val="000000"/>
                <w:sz w:val="28"/>
                <w:szCs w:val="28"/>
              </w:rPr>
              <w:t>2</w:t>
            </w:r>
          </w:p>
        </w:tc>
        <w:tc>
          <w:tcPr>
            <w:tcW w:w="1013" w:type="dxa"/>
            <w:vAlign w:val="center"/>
          </w:tcPr>
          <w:p w:rsidR="00B53811" w:rsidRPr="00053066" w:rsidRDefault="00FB1BF3" w:rsidP="0083790C">
            <w:pPr>
              <w:pStyle w:val="5"/>
              <w:spacing w:line="360" w:lineRule="auto"/>
              <w:jc w:val="center"/>
              <w:rPr>
                <w:b w:val="0"/>
                <w:bCs w:val="0"/>
                <w:i w:val="0"/>
                <w:iCs w:val="0"/>
                <w:color w:val="000000"/>
                <w:sz w:val="28"/>
                <w:szCs w:val="28"/>
                <w:lang w:val="tt-RU"/>
              </w:rPr>
            </w:pPr>
            <w:r>
              <w:rPr>
                <w:b w:val="0"/>
                <w:bCs w:val="0"/>
                <w:i w:val="0"/>
                <w:iCs w:val="0"/>
                <w:color w:val="000000"/>
                <w:sz w:val="28"/>
                <w:szCs w:val="28"/>
                <w:lang w:val="tt-RU"/>
              </w:rPr>
              <w:t>1</w:t>
            </w:r>
          </w:p>
        </w:tc>
      </w:tr>
      <w:tr w:rsidR="00B53811" w:rsidRPr="00053066" w:rsidTr="001A5485">
        <w:trPr>
          <w:cantSplit/>
          <w:trHeight w:val="507"/>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2.</w:t>
            </w:r>
          </w:p>
        </w:tc>
        <w:tc>
          <w:tcPr>
            <w:tcW w:w="7371" w:type="dxa"/>
          </w:tcPr>
          <w:p w:rsidR="00B53811" w:rsidRPr="00053066" w:rsidRDefault="00B53811" w:rsidP="00F300EC">
            <w:pPr>
              <w:spacing w:line="360" w:lineRule="auto"/>
              <w:ind w:left="252" w:right="72" w:firstLine="1"/>
              <w:jc w:val="both"/>
              <w:rPr>
                <w:color w:val="000000"/>
                <w:sz w:val="28"/>
                <w:szCs w:val="28"/>
              </w:rPr>
            </w:pPr>
            <w:r w:rsidRPr="00053066">
              <w:rPr>
                <w:color w:val="000000"/>
                <w:sz w:val="28"/>
                <w:szCs w:val="28"/>
              </w:rPr>
              <w:t>Время глагола. Спряжение глагола в прошедшем времени</w:t>
            </w:r>
          </w:p>
        </w:tc>
        <w:tc>
          <w:tcPr>
            <w:tcW w:w="1079" w:type="dxa"/>
            <w:gridSpan w:val="2"/>
          </w:tcPr>
          <w:p w:rsidR="00B53811" w:rsidRPr="00053066" w:rsidRDefault="00B53811" w:rsidP="00174C0B">
            <w:pPr>
              <w:spacing w:line="360" w:lineRule="auto"/>
              <w:jc w:val="center"/>
              <w:rPr>
                <w:color w:val="000000"/>
                <w:sz w:val="28"/>
                <w:szCs w:val="28"/>
              </w:rPr>
            </w:pPr>
            <w:r w:rsidRPr="00053066">
              <w:rPr>
                <w:color w:val="000000"/>
                <w:sz w:val="28"/>
                <w:szCs w:val="28"/>
              </w:rPr>
              <w:t>6</w:t>
            </w:r>
          </w:p>
        </w:tc>
        <w:tc>
          <w:tcPr>
            <w:tcW w:w="1013" w:type="dxa"/>
          </w:tcPr>
          <w:p w:rsidR="00B53811" w:rsidRPr="00053066" w:rsidRDefault="00FB1BF3" w:rsidP="00174C0B">
            <w:pPr>
              <w:spacing w:line="360" w:lineRule="auto"/>
              <w:jc w:val="center"/>
              <w:rPr>
                <w:color w:val="000000"/>
                <w:sz w:val="28"/>
                <w:szCs w:val="28"/>
                <w:lang w:val="tt-RU"/>
              </w:rPr>
            </w:pPr>
            <w:r>
              <w:rPr>
                <w:color w:val="000000"/>
                <w:sz w:val="28"/>
                <w:szCs w:val="28"/>
                <w:lang w:val="tt-RU"/>
              </w:rPr>
              <w:t>2</w:t>
            </w:r>
          </w:p>
        </w:tc>
      </w:tr>
      <w:tr w:rsidR="00B53811" w:rsidRPr="00053066" w:rsidTr="001A5485">
        <w:trPr>
          <w:cantSplit/>
          <w:trHeight w:val="665"/>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3</w:t>
            </w:r>
          </w:p>
        </w:tc>
        <w:tc>
          <w:tcPr>
            <w:tcW w:w="7371" w:type="dxa"/>
          </w:tcPr>
          <w:p w:rsidR="00B53811" w:rsidRPr="00053066" w:rsidRDefault="00B53811" w:rsidP="00F300EC">
            <w:pPr>
              <w:spacing w:line="360" w:lineRule="auto"/>
              <w:ind w:left="252" w:right="72" w:firstLine="1"/>
              <w:jc w:val="both"/>
              <w:rPr>
                <w:color w:val="000000"/>
                <w:sz w:val="28"/>
                <w:szCs w:val="28"/>
              </w:rPr>
            </w:pPr>
            <w:r w:rsidRPr="00053066">
              <w:rPr>
                <w:color w:val="000000"/>
                <w:sz w:val="28"/>
                <w:szCs w:val="28"/>
              </w:rPr>
              <w:t>Спряжение глагола в настоящем времени.</w:t>
            </w:r>
          </w:p>
        </w:tc>
        <w:tc>
          <w:tcPr>
            <w:tcW w:w="1079" w:type="dxa"/>
            <w:gridSpan w:val="2"/>
          </w:tcPr>
          <w:p w:rsidR="00B53811" w:rsidRPr="00053066" w:rsidRDefault="00B53811" w:rsidP="00132333">
            <w:pPr>
              <w:spacing w:line="360" w:lineRule="auto"/>
              <w:jc w:val="center"/>
              <w:rPr>
                <w:color w:val="000000"/>
                <w:sz w:val="28"/>
                <w:szCs w:val="28"/>
              </w:rPr>
            </w:pPr>
            <w:r w:rsidRPr="00053066">
              <w:rPr>
                <w:color w:val="000000"/>
                <w:sz w:val="28"/>
                <w:szCs w:val="28"/>
              </w:rPr>
              <w:t>6</w:t>
            </w:r>
          </w:p>
        </w:tc>
        <w:tc>
          <w:tcPr>
            <w:tcW w:w="1013" w:type="dxa"/>
          </w:tcPr>
          <w:p w:rsidR="00B53811" w:rsidRPr="00053066" w:rsidRDefault="00FB1BF3" w:rsidP="00132333">
            <w:pPr>
              <w:spacing w:line="360" w:lineRule="auto"/>
              <w:jc w:val="center"/>
              <w:rPr>
                <w:color w:val="000000"/>
                <w:sz w:val="28"/>
                <w:szCs w:val="28"/>
              </w:rPr>
            </w:pPr>
            <w:r>
              <w:rPr>
                <w:color w:val="000000"/>
                <w:sz w:val="28"/>
                <w:szCs w:val="28"/>
              </w:rPr>
              <w:t>1</w:t>
            </w:r>
          </w:p>
        </w:tc>
      </w:tr>
      <w:tr w:rsidR="00B53811" w:rsidRPr="00053066" w:rsidTr="001A5485">
        <w:trPr>
          <w:cantSplit/>
          <w:trHeight w:val="665"/>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4</w:t>
            </w:r>
          </w:p>
        </w:tc>
        <w:tc>
          <w:tcPr>
            <w:tcW w:w="7371" w:type="dxa"/>
          </w:tcPr>
          <w:p w:rsidR="00B53811" w:rsidRPr="00053066" w:rsidRDefault="00B53811" w:rsidP="00F300EC">
            <w:pPr>
              <w:spacing w:line="360" w:lineRule="auto"/>
              <w:ind w:left="252" w:right="72" w:firstLine="1"/>
              <w:jc w:val="both"/>
              <w:rPr>
                <w:color w:val="000000"/>
                <w:sz w:val="28"/>
                <w:szCs w:val="28"/>
              </w:rPr>
            </w:pPr>
            <w:r w:rsidRPr="00053066">
              <w:rPr>
                <w:color w:val="000000"/>
                <w:sz w:val="28"/>
                <w:szCs w:val="28"/>
              </w:rPr>
              <w:t>Повелительное наклонение глагола.</w:t>
            </w:r>
          </w:p>
        </w:tc>
        <w:tc>
          <w:tcPr>
            <w:tcW w:w="1079" w:type="dxa"/>
            <w:gridSpan w:val="2"/>
          </w:tcPr>
          <w:p w:rsidR="00B53811" w:rsidRPr="00053066" w:rsidRDefault="00B53811" w:rsidP="00132333">
            <w:pPr>
              <w:spacing w:line="360" w:lineRule="auto"/>
              <w:jc w:val="center"/>
              <w:rPr>
                <w:color w:val="000000"/>
                <w:sz w:val="28"/>
                <w:szCs w:val="28"/>
              </w:rPr>
            </w:pPr>
            <w:r w:rsidRPr="00053066">
              <w:rPr>
                <w:color w:val="000000"/>
                <w:sz w:val="28"/>
                <w:szCs w:val="28"/>
              </w:rPr>
              <w:t>4</w:t>
            </w:r>
          </w:p>
        </w:tc>
        <w:tc>
          <w:tcPr>
            <w:tcW w:w="1013" w:type="dxa"/>
          </w:tcPr>
          <w:p w:rsidR="00B53811" w:rsidRPr="00053066" w:rsidRDefault="00FB1BF3" w:rsidP="00132333">
            <w:pPr>
              <w:spacing w:line="360" w:lineRule="auto"/>
              <w:jc w:val="center"/>
              <w:rPr>
                <w:color w:val="000000"/>
                <w:sz w:val="28"/>
                <w:szCs w:val="28"/>
              </w:rPr>
            </w:pPr>
            <w:r>
              <w:rPr>
                <w:color w:val="000000"/>
                <w:sz w:val="28"/>
                <w:szCs w:val="28"/>
              </w:rPr>
              <w:t>1</w:t>
            </w:r>
          </w:p>
        </w:tc>
      </w:tr>
      <w:tr w:rsidR="00B53811" w:rsidRPr="00053066" w:rsidTr="001A5485">
        <w:trPr>
          <w:cantSplit/>
          <w:trHeight w:val="533"/>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5</w:t>
            </w:r>
          </w:p>
        </w:tc>
        <w:tc>
          <w:tcPr>
            <w:tcW w:w="7371" w:type="dxa"/>
          </w:tcPr>
          <w:p w:rsidR="00B53811" w:rsidRPr="00053066" w:rsidRDefault="00B53811" w:rsidP="00F300EC">
            <w:pPr>
              <w:spacing w:line="360" w:lineRule="auto"/>
              <w:ind w:left="252" w:right="72" w:firstLine="1"/>
              <w:jc w:val="both"/>
              <w:rPr>
                <w:color w:val="000000"/>
                <w:sz w:val="28"/>
                <w:szCs w:val="28"/>
              </w:rPr>
            </w:pPr>
            <w:r w:rsidRPr="00053066">
              <w:rPr>
                <w:color w:val="000000"/>
                <w:sz w:val="28"/>
                <w:szCs w:val="28"/>
              </w:rPr>
              <w:t>Спряжение глагола со слитными местоимениями.</w:t>
            </w:r>
          </w:p>
        </w:tc>
        <w:tc>
          <w:tcPr>
            <w:tcW w:w="1079" w:type="dxa"/>
            <w:gridSpan w:val="2"/>
          </w:tcPr>
          <w:p w:rsidR="00B53811" w:rsidRPr="00053066" w:rsidRDefault="00B53811" w:rsidP="00132333">
            <w:pPr>
              <w:spacing w:line="360" w:lineRule="auto"/>
              <w:jc w:val="center"/>
              <w:rPr>
                <w:color w:val="000000"/>
                <w:sz w:val="28"/>
                <w:szCs w:val="28"/>
              </w:rPr>
            </w:pPr>
            <w:r w:rsidRPr="00053066">
              <w:rPr>
                <w:color w:val="000000"/>
                <w:sz w:val="28"/>
                <w:szCs w:val="28"/>
              </w:rPr>
              <w:t>6</w:t>
            </w:r>
          </w:p>
        </w:tc>
        <w:tc>
          <w:tcPr>
            <w:tcW w:w="1013" w:type="dxa"/>
          </w:tcPr>
          <w:p w:rsidR="00B53811" w:rsidRPr="00053066" w:rsidRDefault="001A5485" w:rsidP="00132333">
            <w:pPr>
              <w:spacing w:line="360" w:lineRule="auto"/>
              <w:jc w:val="center"/>
              <w:rPr>
                <w:color w:val="000000"/>
                <w:sz w:val="28"/>
                <w:szCs w:val="28"/>
              </w:rPr>
            </w:pPr>
            <w:r>
              <w:rPr>
                <w:color w:val="000000"/>
                <w:sz w:val="28"/>
                <w:szCs w:val="28"/>
              </w:rPr>
              <w:t>2</w:t>
            </w:r>
          </w:p>
        </w:tc>
      </w:tr>
      <w:tr w:rsidR="00B53811" w:rsidRPr="00053066" w:rsidTr="001A5485">
        <w:trPr>
          <w:cantSplit/>
          <w:trHeight w:val="667"/>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6</w:t>
            </w:r>
          </w:p>
        </w:tc>
        <w:tc>
          <w:tcPr>
            <w:tcW w:w="7371" w:type="dxa"/>
          </w:tcPr>
          <w:p w:rsidR="00B53811" w:rsidRPr="00053066" w:rsidRDefault="00B53811" w:rsidP="00DB6A9B">
            <w:pPr>
              <w:tabs>
                <w:tab w:val="left" w:pos="0"/>
                <w:tab w:val="left" w:pos="360"/>
              </w:tabs>
              <w:spacing w:line="360" w:lineRule="auto"/>
              <w:ind w:firstLine="253"/>
              <w:jc w:val="both"/>
              <w:rPr>
                <w:sz w:val="28"/>
                <w:szCs w:val="28"/>
              </w:rPr>
            </w:pPr>
            <w:r w:rsidRPr="00053066">
              <w:rPr>
                <w:sz w:val="28"/>
                <w:szCs w:val="28"/>
              </w:rPr>
              <w:t>Настоящее время не трехбуквенных глаголов</w:t>
            </w:r>
          </w:p>
        </w:tc>
        <w:tc>
          <w:tcPr>
            <w:tcW w:w="1079" w:type="dxa"/>
            <w:gridSpan w:val="2"/>
          </w:tcPr>
          <w:p w:rsidR="00B53811" w:rsidRPr="00053066" w:rsidRDefault="00B53811" w:rsidP="00132333">
            <w:pPr>
              <w:spacing w:line="360" w:lineRule="auto"/>
              <w:jc w:val="center"/>
              <w:rPr>
                <w:color w:val="000000"/>
                <w:sz w:val="28"/>
                <w:szCs w:val="28"/>
              </w:rPr>
            </w:pPr>
            <w:r w:rsidRPr="00053066">
              <w:rPr>
                <w:color w:val="000000"/>
                <w:sz w:val="28"/>
                <w:szCs w:val="28"/>
              </w:rPr>
              <w:t>4</w:t>
            </w:r>
          </w:p>
        </w:tc>
        <w:tc>
          <w:tcPr>
            <w:tcW w:w="1013" w:type="dxa"/>
          </w:tcPr>
          <w:p w:rsidR="00B53811" w:rsidRPr="00053066" w:rsidRDefault="00FB1BF3" w:rsidP="00132333">
            <w:pPr>
              <w:spacing w:line="360" w:lineRule="auto"/>
              <w:jc w:val="center"/>
              <w:rPr>
                <w:color w:val="000000"/>
                <w:sz w:val="28"/>
                <w:szCs w:val="28"/>
              </w:rPr>
            </w:pPr>
            <w:r>
              <w:rPr>
                <w:color w:val="000000"/>
                <w:sz w:val="28"/>
                <w:szCs w:val="28"/>
              </w:rPr>
              <w:t>1</w:t>
            </w:r>
          </w:p>
        </w:tc>
      </w:tr>
      <w:tr w:rsidR="00B53811" w:rsidRPr="00053066" w:rsidTr="001A5485">
        <w:trPr>
          <w:cantSplit/>
          <w:trHeight w:val="667"/>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7</w:t>
            </w:r>
          </w:p>
        </w:tc>
        <w:tc>
          <w:tcPr>
            <w:tcW w:w="7371" w:type="dxa"/>
          </w:tcPr>
          <w:p w:rsidR="00B53811" w:rsidRPr="00053066" w:rsidRDefault="00B53811" w:rsidP="00DB6A9B">
            <w:pPr>
              <w:tabs>
                <w:tab w:val="left" w:pos="0"/>
                <w:tab w:val="left" w:pos="360"/>
              </w:tabs>
              <w:spacing w:line="360" w:lineRule="auto"/>
              <w:ind w:firstLine="253"/>
              <w:jc w:val="both"/>
              <w:rPr>
                <w:sz w:val="28"/>
                <w:szCs w:val="28"/>
              </w:rPr>
            </w:pPr>
            <w:r w:rsidRPr="00053066">
              <w:rPr>
                <w:sz w:val="28"/>
                <w:szCs w:val="28"/>
              </w:rPr>
              <w:t>Повелительное наклонение не трехбуквенных глаголов</w:t>
            </w:r>
          </w:p>
        </w:tc>
        <w:tc>
          <w:tcPr>
            <w:tcW w:w="1079" w:type="dxa"/>
            <w:gridSpan w:val="2"/>
          </w:tcPr>
          <w:p w:rsidR="00B53811" w:rsidRPr="00053066" w:rsidRDefault="00B53811" w:rsidP="00132333">
            <w:pPr>
              <w:spacing w:line="360" w:lineRule="auto"/>
              <w:jc w:val="center"/>
              <w:rPr>
                <w:color w:val="000000"/>
                <w:sz w:val="28"/>
                <w:szCs w:val="28"/>
              </w:rPr>
            </w:pPr>
            <w:r w:rsidRPr="00053066">
              <w:rPr>
                <w:color w:val="000000"/>
                <w:sz w:val="28"/>
                <w:szCs w:val="28"/>
              </w:rPr>
              <w:t>4</w:t>
            </w:r>
          </w:p>
        </w:tc>
        <w:tc>
          <w:tcPr>
            <w:tcW w:w="1013" w:type="dxa"/>
          </w:tcPr>
          <w:p w:rsidR="00B53811" w:rsidRPr="00053066" w:rsidRDefault="001A5485" w:rsidP="00132333">
            <w:pPr>
              <w:spacing w:line="360" w:lineRule="auto"/>
              <w:jc w:val="center"/>
              <w:rPr>
                <w:color w:val="000000"/>
                <w:sz w:val="28"/>
                <w:szCs w:val="28"/>
              </w:rPr>
            </w:pPr>
            <w:r>
              <w:rPr>
                <w:color w:val="000000"/>
                <w:sz w:val="28"/>
                <w:szCs w:val="28"/>
              </w:rPr>
              <w:t>2</w:t>
            </w:r>
          </w:p>
        </w:tc>
      </w:tr>
      <w:tr w:rsidR="00B53811" w:rsidRPr="00053066" w:rsidTr="001A5485">
        <w:trPr>
          <w:cantSplit/>
          <w:trHeight w:val="667"/>
        </w:trPr>
        <w:tc>
          <w:tcPr>
            <w:tcW w:w="720" w:type="dxa"/>
          </w:tcPr>
          <w:p w:rsidR="00B53811" w:rsidRPr="00053066" w:rsidRDefault="00B53811" w:rsidP="00132333">
            <w:pPr>
              <w:spacing w:line="360" w:lineRule="auto"/>
              <w:jc w:val="center"/>
              <w:rPr>
                <w:color w:val="000000"/>
                <w:sz w:val="28"/>
                <w:szCs w:val="28"/>
              </w:rPr>
            </w:pPr>
            <w:r w:rsidRPr="00053066">
              <w:rPr>
                <w:color w:val="000000"/>
                <w:sz w:val="28"/>
                <w:szCs w:val="28"/>
              </w:rPr>
              <w:t>8</w:t>
            </w:r>
          </w:p>
        </w:tc>
        <w:tc>
          <w:tcPr>
            <w:tcW w:w="7371" w:type="dxa"/>
          </w:tcPr>
          <w:p w:rsidR="00B53811" w:rsidRPr="00053066" w:rsidRDefault="00B53811" w:rsidP="00DB6A9B">
            <w:pPr>
              <w:tabs>
                <w:tab w:val="left" w:pos="0"/>
                <w:tab w:val="left" w:pos="360"/>
              </w:tabs>
              <w:spacing w:line="360" w:lineRule="auto"/>
              <w:ind w:firstLine="253"/>
              <w:jc w:val="both"/>
              <w:rPr>
                <w:sz w:val="28"/>
                <w:szCs w:val="28"/>
              </w:rPr>
            </w:pPr>
            <w:r w:rsidRPr="00053066">
              <w:rPr>
                <w:sz w:val="28"/>
                <w:szCs w:val="28"/>
              </w:rPr>
              <w:t>Работа со словарем</w:t>
            </w:r>
          </w:p>
        </w:tc>
        <w:tc>
          <w:tcPr>
            <w:tcW w:w="1079" w:type="dxa"/>
            <w:gridSpan w:val="2"/>
          </w:tcPr>
          <w:p w:rsidR="00B53811" w:rsidRPr="00053066" w:rsidRDefault="00B53811" w:rsidP="00132333">
            <w:pPr>
              <w:spacing w:line="360" w:lineRule="auto"/>
              <w:jc w:val="center"/>
              <w:rPr>
                <w:color w:val="000000"/>
                <w:sz w:val="28"/>
                <w:szCs w:val="28"/>
              </w:rPr>
            </w:pPr>
            <w:r w:rsidRPr="00053066">
              <w:rPr>
                <w:color w:val="000000"/>
                <w:sz w:val="28"/>
                <w:szCs w:val="28"/>
              </w:rPr>
              <w:t>2</w:t>
            </w:r>
          </w:p>
        </w:tc>
        <w:tc>
          <w:tcPr>
            <w:tcW w:w="1013" w:type="dxa"/>
          </w:tcPr>
          <w:p w:rsidR="00B53811" w:rsidRPr="00053066" w:rsidRDefault="00FB1BF3" w:rsidP="00132333">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t>9</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Корень глагола. Трёхбуквенные и четырехбеквенные глаголы.</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lastRenderedPageBreak/>
              <w:t>10</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Непроизводные и производные глаголы. Породы глаголов. Модели словообразований.</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2</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t>11</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Переходные и непереходные глаголы.</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sidRPr="00FB1BF3">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t>12</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Причастия непроизводных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1A5485" w:rsidP="005C6E07">
            <w:pPr>
              <w:spacing w:line="360" w:lineRule="auto"/>
              <w:jc w:val="center"/>
              <w:rPr>
                <w:color w:val="000000"/>
                <w:sz w:val="28"/>
                <w:szCs w:val="28"/>
              </w:rPr>
            </w:pPr>
            <w:r>
              <w:rPr>
                <w:color w:val="000000"/>
                <w:sz w:val="28"/>
                <w:szCs w:val="28"/>
              </w:rPr>
              <w:t>2</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t>13</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Виды правильных и неправильных глаголов арабского языка.</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t>14</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Спряжение хамзованных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1A5485" w:rsidP="005C6E07">
            <w:pPr>
              <w:spacing w:line="360" w:lineRule="auto"/>
              <w:jc w:val="center"/>
              <w:rPr>
                <w:color w:val="000000"/>
                <w:sz w:val="28"/>
                <w:szCs w:val="28"/>
              </w:rPr>
            </w:pPr>
            <w:r>
              <w:rPr>
                <w:color w:val="000000"/>
                <w:sz w:val="28"/>
                <w:szCs w:val="28"/>
              </w:rPr>
              <w:t>2</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spacing w:line="360" w:lineRule="auto"/>
              <w:jc w:val="center"/>
              <w:rPr>
                <w:color w:val="000000"/>
                <w:sz w:val="28"/>
                <w:szCs w:val="28"/>
              </w:rPr>
            </w:pPr>
            <w:r>
              <w:rPr>
                <w:color w:val="000000"/>
                <w:sz w:val="28"/>
                <w:szCs w:val="28"/>
              </w:rPr>
              <w:t>15</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Спряжение удвоенных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1A5485"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1</w:t>
            </w:r>
            <w:r>
              <w:rPr>
                <w:color w:val="000000"/>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 xml:space="preserve">   Спряжение подобных правильным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1A5485"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17</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 xml:space="preserve">   Спряжение пустых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5</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1A5485"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18</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 xml:space="preserve">   Спряжение недостаточных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5</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19</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 xml:space="preserve">   Спряжение вдвойне неправильных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20</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Спряжение производных глаголов</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6</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2</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21</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Страдательный залог глагола.</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1</w:t>
            </w:r>
          </w:p>
        </w:tc>
      </w:tr>
      <w:tr w:rsidR="001A5485" w:rsidRPr="00053066" w:rsidTr="001A5485">
        <w:trPr>
          <w:cantSplit/>
          <w:trHeight w:val="667"/>
        </w:trPr>
        <w:tc>
          <w:tcPr>
            <w:tcW w:w="720" w:type="dxa"/>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Pr>
                <w:color w:val="000000"/>
                <w:sz w:val="28"/>
                <w:szCs w:val="28"/>
              </w:rPr>
              <w:t>22</w:t>
            </w:r>
          </w:p>
        </w:tc>
        <w:tc>
          <w:tcPr>
            <w:tcW w:w="7371" w:type="dxa"/>
            <w:tcBorders>
              <w:top w:val="single" w:sz="4" w:space="0" w:color="auto"/>
              <w:left w:val="single" w:sz="4" w:space="0" w:color="auto"/>
              <w:bottom w:val="single" w:sz="4" w:space="0" w:color="auto"/>
              <w:right w:val="single" w:sz="4" w:space="0" w:color="auto"/>
            </w:tcBorders>
          </w:tcPr>
          <w:p w:rsidR="00FB1BF3" w:rsidRPr="00FB1BF3" w:rsidRDefault="00FB1BF3" w:rsidP="00FB1BF3">
            <w:pPr>
              <w:tabs>
                <w:tab w:val="left" w:pos="0"/>
                <w:tab w:val="left" w:pos="360"/>
              </w:tabs>
              <w:spacing w:line="360" w:lineRule="auto"/>
              <w:ind w:firstLine="253"/>
              <w:jc w:val="both"/>
              <w:rPr>
                <w:sz w:val="28"/>
                <w:szCs w:val="28"/>
              </w:rPr>
            </w:pPr>
            <w:r w:rsidRPr="00FB1BF3">
              <w:rPr>
                <w:sz w:val="28"/>
                <w:szCs w:val="28"/>
              </w:rPr>
              <w:t>Работа со словарем</w:t>
            </w:r>
          </w:p>
        </w:tc>
        <w:tc>
          <w:tcPr>
            <w:tcW w:w="1079" w:type="dxa"/>
            <w:gridSpan w:val="2"/>
            <w:tcBorders>
              <w:top w:val="single" w:sz="4" w:space="0" w:color="auto"/>
              <w:left w:val="single" w:sz="4" w:space="0" w:color="auto"/>
              <w:bottom w:val="single" w:sz="4" w:space="0" w:color="auto"/>
              <w:right w:val="single" w:sz="4" w:space="0" w:color="auto"/>
            </w:tcBorders>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FB1BF3" w:rsidRPr="00FB1BF3" w:rsidRDefault="00FB1BF3" w:rsidP="005C6E07">
            <w:pPr>
              <w:spacing w:line="360" w:lineRule="auto"/>
              <w:jc w:val="center"/>
              <w:rPr>
                <w:color w:val="000000"/>
                <w:sz w:val="28"/>
                <w:szCs w:val="28"/>
              </w:rPr>
            </w:pPr>
            <w:r>
              <w:rPr>
                <w:color w:val="000000"/>
                <w:sz w:val="28"/>
                <w:szCs w:val="28"/>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rPr>
            </w:pPr>
            <w:r>
              <w:rPr>
                <w:color w:val="000000"/>
                <w:sz w:val="28"/>
                <w:szCs w:val="28"/>
              </w:rPr>
              <w:t>23</w:t>
            </w:r>
          </w:p>
        </w:tc>
        <w:tc>
          <w:tcPr>
            <w:tcW w:w="7383" w:type="dxa"/>
            <w:gridSpan w:val="2"/>
          </w:tcPr>
          <w:p w:rsidR="00FB1BF3" w:rsidRPr="00053066" w:rsidRDefault="00FB1BF3" w:rsidP="005C6E07">
            <w:pPr>
              <w:spacing w:line="360" w:lineRule="auto"/>
              <w:ind w:right="72"/>
              <w:rPr>
                <w:color w:val="000000"/>
                <w:sz w:val="28"/>
                <w:szCs w:val="28"/>
              </w:rPr>
            </w:pPr>
            <w:r w:rsidRPr="00053066">
              <w:rPr>
                <w:color w:val="000000"/>
                <w:sz w:val="28"/>
                <w:szCs w:val="28"/>
              </w:rPr>
              <w:t xml:space="preserve">  Отглагольные имена непроизводных и производных глаголов.</w:t>
            </w:r>
          </w:p>
        </w:tc>
        <w:tc>
          <w:tcPr>
            <w:tcW w:w="1067" w:type="dxa"/>
          </w:tcPr>
          <w:p w:rsidR="00FB1BF3" w:rsidRPr="00053066" w:rsidRDefault="00FB1BF3" w:rsidP="005C6E07">
            <w:pPr>
              <w:spacing w:line="360" w:lineRule="auto"/>
              <w:jc w:val="center"/>
              <w:rPr>
                <w:color w:val="000000"/>
                <w:sz w:val="28"/>
                <w:szCs w:val="28"/>
              </w:rPr>
            </w:pPr>
            <w:r>
              <w:rPr>
                <w:color w:val="000000"/>
                <w:sz w:val="28"/>
                <w:szCs w:val="28"/>
              </w:rPr>
              <w:t>8</w:t>
            </w:r>
          </w:p>
        </w:tc>
        <w:tc>
          <w:tcPr>
            <w:tcW w:w="1013" w:type="dxa"/>
          </w:tcPr>
          <w:p w:rsidR="00FB1BF3" w:rsidRPr="00053066" w:rsidRDefault="00FB1BF3" w:rsidP="005C6E07">
            <w:pPr>
              <w:spacing w:line="360" w:lineRule="auto"/>
              <w:jc w:val="center"/>
              <w:rPr>
                <w:color w:val="000000"/>
                <w:sz w:val="28"/>
                <w:szCs w:val="28"/>
                <w:lang w:val="tt-RU"/>
              </w:rPr>
            </w:pPr>
            <w:r>
              <w:rPr>
                <w:color w:val="000000"/>
                <w:sz w:val="28"/>
                <w:szCs w:val="28"/>
                <w:lang w:val="tt-RU"/>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lang w:val="tt-RU"/>
              </w:rPr>
            </w:pPr>
            <w:r>
              <w:rPr>
                <w:color w:val="000000"/>
                <w:sz w:val="28"/>
                <w:szCs w:val="28"/>
                <w:lang w:val="tt-RU"/>
              </w:rPr>
              <w:t>24</w:t>
            </w:r>
          </w:p>
        </w:tc>
        <w:tc>
          <w:tcPr>
            <w:tcW w:w="7383" w:type="dxa"/>
            <w:gridSpan w:val="2"/>
          </w:tcPr>
          <w:p w:rsidR="00FB1BF3" w:rsidRPr="00053066" w:rsidRDefault="00FB1BF3" w:rsidP="005C6E07">
            <w:pPr>
              <w:spacing w:line="360" w:lineRule="auto"/>
              <w:ind w:right="72"/>
              <w:rPr>
                <w:color w:val="000000"/>
                <w:sz w:val="28"/>
                <w:szCs w:val="28"/>
              </w:rPr>
            </w:pPr>
            <w:r w:rsidRPr="00053066">
              <w:rPr>
                <w:color w:val="000000"/>
                <w:sz w:val="28"/>
                <w:szCs w:val="28"/>
              </w:rPr>
              <w:t xml:space="preserve">  Имя действия, начинающееся на префикс -м- </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Pr>
          <w:p w:rsidR="00FB1BF3" w:rsidRPr="00053066" w:rsidRDefault="00FB1BF3" w:rsidP="005C6E07">
            <w:pPr>
              <w:spacing w:line="360" w:lineRule="auto"/>
              <w:jc w:val="center"/>
              <w:rPr>
                <w:color w:val="000000"/>
                <w:sz w:val="28"/>
                <w:szCs w:val="28"/>
                <w:lang w:val="tt-RU"/>
              </w:rPr>
            </w:pPr>
            <w:r>
              <w:rPr>
                <w:color w:val="000000"/>
                <w:sz w:val="28"/>
                <w:szCs w:val="28"/>
                <w:lang w:val="tt-RU"/>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rPr>
            </w:pPr>
            <w:r>
              <w:rPr>
                <w:color w:val="000000"/>
                <w:sz w:val="28"/>
                <w:szCs w:val="28"/>
              </w:rPr>
              <w:t>25</w:t>
            </w:r>
          </w:p>
        </w:tc>
        <w:tc>
          <w:tcPr>
            <w:tcW w:w="7383" w:type="dxa"/>
            <w:gridSpan w:val="2"/>
          </w:tcPr>
          <w:p w:rsidR="00FB1BF3" w:rsidRPr="00053066" w:rsidRDefault="00FB1BF3" w:rsidP="005C6E07">
            <w:pPr>
              <w:spacing w:line="360" w:lineRule="auto"/>
              <w:ind w:right="72"/>
              <w:rPr>
                <w:color w:val="000000"/>
                <w:sz w:val="28"/>
                <w:szCs w:val="28"/>
              </w:rPr>
            </w:pPr>
            <w:r w:rsidRPr="00053066">
              <w:rPr>
                <w:color w:val="000000"/>
                <w:sz w:val="28"/>
                <w:szCs w:val="28"/>
              </w:rPr>
              <w:t xml:space="preserve">  Имя однократности.</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Pr>
          <w:p w:rsidR="00FB1BF3" w:rsidRPr="00053066" w:rsidRDefault="00FB1BF3" w:rsidP="005C6E07">
            <w:pPr>
              <w:spacing w:line="360" w:lineRule="auto"/>
              <w:jc w:val="center"/>
              <w:rPr>
                <w:color w:val="000000"/>
                <w:sz w:val="28"/>
                <w:szCs w:val="28"/>
              </w:rPr>
            </w:pPr>
            <w:r>
              <w:rPr>
                <w:color w:val="000000"/>
                <w:sz w:val="28"/>
                <w:szCs w:val="28"/>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rPr>
            </w:pPr>
            <w:r>
              <w:rPr>
                <w:color w:val="000000"/>
                <w:sz w:val="28"/>
                <w:szCs w:val="28"/>
              </w:rPr>
              <w:t>26</w:t>
            </w:r>
          </w:p>
        </w:tc>
        <w:tc>
          <w:tcPr>
            <w:tcW w:w="7383" w:type="dxa"/>
            <w:gridSpan w:val="2"/>
          </w:tcPr>
          <w:p w:rsidR="00FB1BF3" w:rsidRPr="00053066" w:rsidRDefault="00FB1BF3" w:rsidP="005C6E07">
            <w:pPr>
              <w:spacing w:line="360" w:lineRule="auto"/>
              <w:ind w:right="72"/>
              <w:rPr>
                <w:color w:val="000000"/>
                <w:sz w:val="28"/>
                <w:szCs w:val="28"/>
              </w:rPr>
            </w:pPr>
            <w:r w:rsidRPr="00053066">
              <w:rPr>
                <w:color w:val="000000"/>
                <w:sz w:val="28"/>
                <w:szCs w:val="28"/>
              </w:rPr>
              <w:t xml:space="preserve">  Имя способа действия.</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Pr>
          <w:p w:rsidR="00FB1BF3" w:rsidRPr="00053066" w:rsidRDefault="001A5485" w:rsidP="005C6E07">
            <w:pPr>
              <w:spacing w:line="360" w:lineRule="auto"/>
              <w:jc w:val="center"/>
              <w:rPr>
                <w:color w:val="000000"/>
                <w:sz w:val="28"/>
                <w:szCs w:val="28"/>
              </w:rPr>
            </w:pPr>
            <w:r>
              <w:rPr>
                <w:color w:val="000000"/>
                <w:sz w:val="28"/>
                <w:szCs w:val="28"/>
              </w:rPr>
              <w:t>2</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lang w:val="tt-RU"/>
              </w:rPr>
            </w:pPr>
            <w:r>
              <w:rPr>
                <w:color w:val="000000"/>
                <w:sz w:val="28"/>
                <w:szCs w:val="28"/>
                <w:lang w:val="tt-RU"/>
              </w:rPr>
              <w:t>27</w:t>
            </w:r>
          </w:p>
        </w:tc>
        <w:tc>
          <w:tcPr>
            <w:tcW w:w="7383" w:type="dxa"/>
            <w:gridSpan w:val="2"/>
          </w:tcPr>
          <w:p w:rsidR="00FB1BF3" w:rsidRPr="00053066" w:rsidRDefault="00FB1BF3" w:rsidP="005C6E07">
            <w:pPr>
              <w:spacing w:line="360" w:lineRule="auto"/>
              <w:ind w:right="72"/>
              <w:rPr>
                <w:color w:val="000000"/>
                <w:sz w:val="28"/>
                <w:szCs w:val="28"/>
              </w:rPr>
            </w:pPr>
            <w:r w:rsidRPr="00053066">
              <w:rPr>
                <w:color w:val="000000"/>
                <w:sz w:val="28"/>
                <w:szCs w:val="28"/>
              </w:rPr>
              <w:t xml:space="preserve">   Абстрактные имена. </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2</w:t>
            </w:r>
          </w:p>
        </w:tc>
        <w:tc>
          <w:tcPr>
            <w:tcW w:w="1013" w:type="dxa"/>
          </w:tcPr>
          <w:p w:rsidR="00FB1BF3" w:rsidRPr="00053066" w:rsidRDefault="00FB1BF3" w:rsidP="005C6E07">
            <w:pPr>
              <w:spacing w:line="360" w:lineRule="auto"/>
              <w:jc w:val="center"/>
              <w:rPr>
                <w:color w:val="000000"/>
                <w:sz w:val="28"/>
                <w:szCs w:val="28"/>
              </w:rPr>
            </w:pPr>
            <w:r>
              <w:rPr>
                <w:color w:val="000000"/>
                <w:sz w:val="28"/>
                <w:szCs w:val="28"/>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rPr>
            </w:pPr>
            <w:r>
              <w:rPr>
                <w:color w:val="000000"/>
                <w:sz w:val="28"/>
                <w:szCs w:val="28"/>
              </w:rPr>
              <w:t>28</w:t>
            </w:r>
          </w:p>
        </w:tc>
        <w:tc>
          <w:tcPr>
            <w:tcW w:w="7383" w:type="dxa"/>
            <w:gridSpan w:val="2"/>
          </w:tcPr>
          <w:p w:rsidR="00FB1BF3" w:rsidRPr="00053066" w:rsidRDefault="00FB1BF3" w:rsidP="005C6E07">
            <w:pPr>
              <w:spacing w:line="360" w:lineRule="auto"/>
              <w:ind w:left="252" w:right="72"/>
              <w:rPr>
                <w:color w:val="000000"/>
                <w:sz w:val="28"/>
                <w:szCs w:val="28"/>
              </w:rPr>
            </w:pPr>
            <w:r w:rsidRPr="00053066">
              <w:rPr>
                <w:color w:val="000000"/>
                <w:sz w:val="28"/>
                <w:szCs w:val="28"/>
              </w:rPr>
              <w:t>Причастия производных глаголов.</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Pr>
          <w:p w:rsidR="00FB1BF3" w:rsidRPr="00053066" w:rsidRDefault="00FB1BF3" w:rsidP="005C6E07">
            <w:pPr>
              <w:spacing w:line="360" w:lineRule="auto"/>
              <w:jc w:val="center"/>
              <w:rPr>
                <w:color w:val="000000"/>
                <w:sz w:val="28"/>
                <w:szCs w:val="28"/>
              </w:rPr>
            </w:pPr>
            <w:r>
              <w:rPr>
                <w:color w:val="000000"/>
                <w:sz w:val="28"/>
                <w:szCs w:val="28"/>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rPr>
            </w:pPr>
            <w:r>
              <w:rPr>
                <w:color w:val="000000"/>
                <w:sz w:val="28"/>
                <w:szCs w:val="28"/>
              </w:rPr>
              <w:t>29</w:t>
            </w:r>
          </w:p>
        </w:tc>
        <w:tc>
          <w:tcPr>
            <w:tcW w:w="7383" w:type="dxa"/>
            <w:gridSpan w:val="2"/>
          </w:tcPr>
          <w:p w:rsidR="00FB1BF3" w:rsidRPr="00053066" w:rsidRDefault="00FB1BF3" w:rsidP="005C6E07">
            <w:pPr>
              <w:spacing w:line="360" w:lineRule="auto"/>
              <w:ind w:left="252" w:right="72"/>
              <w:rPr>
                <w:color w:val="000000"/>
                <w:sz w:val="28"/>
                <w:szCs w:val="28"/>
              </w:rPr>
            </w:pPr>
            <w:r w:rsidRPr="00053066">
              <w:rPr>
                <w:color w:val="000000"/>
                <w:sz w:val="28"/>
                <w:szCs w:val="28"/>
              </w:rPr>
              <w:t>Имя места и времени совершения действия</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Pr>
          <w:p w:rsidR="00FB1BF3" w:rsidRPr="00053066" w:rsidRDefault="001A5485" w:rsidP="005C6E07">
            <w:pPr>
              <w:spacing w:line="360" w:lineRule="auto"/>
              <w:jc w:val="center"/>
              <w:rPr>
                <w:color w:val="000000"/>
                <w:sz w:val="28"/>
                <w:szCs w:val="28"/>
              </w:rPr>
            </w:pPr>
            <w:r>
              <w:rPr>
                <w:color w:val="000000"/>
                <w:sz w:val="28"/>
                <w:szCs w:val="28"/>
              </w:rPr>
              <w:t>2</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rPr>
            </w:pPr>
            <w:r>
              <w:rPr>
                <w:color w:val="000000"/>
                <w:sz w:val="28"/>
                <w:szCs w:val="28"/>
              </w:rPr>
              <w:t>30</w:t>
            </w:r>
          </w:p>
        </w:tc>
        <w:tc>
          <w:tcPr>
            <w:tcW w:w="7383" w:type="dxa"/>
            <w:gridSpan w:val="2"/>
          </w:tcPr>
          <w:p w:rsidR="00FB1BF3" w:rsidRPr="00053066" w:rsidRDefault="00FB1BF3" w:rsidP="005C6E07">
            <w:pPr>
              <w:spacing w:line="360" w:lineRule="auto"/>
              <w:ind w:left="252" w:right="72"/>
              <w:rPr>
                <w:color w:val="000000"/>
                <w:sz w:val="28"/>
                <w:szCs w:val="28"/>
              </w:rPr>
            </w:pPr>
            <w:r w:rsidRPr="00053066">
              <w:rPr>
                <w:color w:val="000000"/>
                <w:sz w:val="28"/>
                <w:szCs w:val="28"/>
              </w:rPr>
              <w:t>Прилагательное, уподобленное причастию.</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Pr>
          <w:p w:rsidR="00FB1BF3" w:rsidRPr="00053066" w:rsidRDefault="00FB1BF3" w:rsidP="005C6E07">
            <w:pPr>
              <w:spacing w:line="360" w:lineRule="auto"/>
              <w:jc w:val="center"/>
              <w:rPr>
                <w:color w:val="000000"/>
                <w:sz w:val="28"/>
                <w:szCs w:val="28"/>
              </w:rPr>
            </w:pPr>
            <w:r>
              <w:rPr>
                <w:color w:val="000000"/>
                <w:sz w:val="28"/>
                <w:szCs w:val="28"/>
              </w:rPr>
              <w:t>1</w:t>
            </w:r>
          </w:p>
        </w:tc>
      </w:tr>
      <w:tr w:rsidR="00FB1BF3" w:rsidRPr="00053066" w:rsidTr="001A5485">
        <w:trPr>
          <w:cantSplit/>
        </w:trPr>
        <w:tc>
          <w:tcPr>
            <w:tcW w:w="720" w:type="dxa"/>
          </w:tcPr>
          <w:p w:rsidR="00FB1BF3" w:rsidRPr="00053066" w:rsidRDefault="00FB1BF3" w:rsidP="005C6E07">
            <w:pPr>
              <w:spacing w:line="360" w:lineRule="auto"/>
              <w:jc w:val="center"/>
              <w:rPr>
                <w:color w:val="000000"/>
                <w:sz w:val="28"/>
                <w:szCs w:val="28"/>
                <w:lang w:val="tt-RU"/>
              </w:rPr>
            </w:pPr>
            <w:r>
              <w:rPr>
                <w:color w:val="000000"/>
                <w:sz w:val="28"/>
                <w:szCs w:val="28"/>
                <w:lang w:val="tt-RU"/>
              </w:rPr>
              <w:t>31</w:t>
            </w:r>
          </w:p>
        </w:tc>
        <w:tc>
          <w:tcPr>
            <w:tcW w:w="7383" w:type="dxa"/>
            <w:gridSpan w:val="2"/>
          </w:tcPr>
          <w:p w:rsidR="00FB1BF3" w:rsidRPr="00053066" w:rsidRDefault="00FB1BF3" w:rsidP="005C6E07">
            <w:pPr>
              <w:spacing w:line="360" w:lineRule="auto"/>
              <w:ind w:left="252" w:right="72"/>
              <w:rPr>
                <w:color w:val="000000"/>
                <w:sz w:val="28"/>
                <w:szCs w:val="28"/>
              </w:rPr>
            </w:pPr>
            <w:r w:rsidRPr="00053066">
              <w:rPr>
                <w:color w:val="000000"/>
                <w:sz w:val="28"/>
                <w:szCs w:val="28"/>
              </w:rPr>
              <w:t>Относительные прилагательные.</w:t>
            </w:r>
          </w:p>
        </w:tc>
        <w:tc>
          <w:tcPr>
            <w:tcW w:w="1067" w:type="dxa"/>
          </w:tcPr>
          <w:p w:rsidR="00FB1BF3" w:rsidRPr="00053066" w:rsidRDefault="00FB1BF3" w:rsidP="005C6E07">
            <w:pPr>
              <w:spacing w:line="360" w:lineRule="auto"/>
              <w:jc w:val="center"/>
              <w:rPr>
                <w:color w:val="000000"/>
                <w:sz w:val="28"/>
                <w:szCs w:val="28"/>
              </w:rPr>
            </w:pPr>
            <w:r w:rsidRPr="00053066">
              <w:rPr>
                <w:color w:val="000000"/>
                <w:sz w:val="28"/>
                <w:szCs w:val="28"/>
              </w:rPr>
              <w:t>4</w:t>
            </w:r>
          </w:p>
        </w:tc>
        <w:tc>
          <w:tcPr>
            <w:tcW w:w="1013" w:type="dxa"/>
          </w:tcPr>
          <w:p w:rsidR="00FB1BF3" w:rsidRPr="00053066" w:rsidRDefault="00FB1BF3" w:rsidP="005C6E07">
            <w:pPr>
              <w:spacing w:line="360" w:lineRule="auto"/>
              <w:jc w:val="center"/>
              <w:rPr>
                <w:color w:val="000000"/>
                <w:sz w:val="28"/>
                <w:szCs w:val="28"/>
              </w:rPr>
            </w:pPr>
            <w:r>
              <w:rPr>
                <w:color w:val="000000"/>
                <w:sz w:val="28"/>
                <w:szCs w:val="28"/>
              </w:rPr>
              <w:t>1</w:t>
            </w:r>
          </w:p>
        </w:tc>
      </w:tr>
      <w:tr w:rsidR="001A5485" w:rsidRPr="00053066" w:rsidTr="001A5485">
        <w:trPr>
          <w:cantSplit/>
        </w:trPr>
        <w:tc>
          <w:tcPr>
            <w:tcW w:w="720" w:type="dxa"/>
          </w:tcPr>
          <w:p w:rsidR="001A5485" w:rsidRDefault="001A5485" w:rsidP="005C6E07">
            <w:pPr>
              <w:spacing w:line="360" w:lineRule="auto"/>
              <w:jc w:val="center"/>
              <w:rPr>
                <w:color w:val="000000"/>
                <w:sz w:val="28"/>
                <w:szCs w:val="28"/>
                <w:lang w:val="tt-RU"/>
              </w:rPr>
            </w:pPr>
          </w:p>
        </w:tc>
        <w:tc>
          <w:tcPr>
            <w:tcW w:w="7383" w:type="dxa"/>
            <w:gridSpan w:val="2"/>
          </w:tcPr>
          <w:p w:rsidR="001A5485" w:rsidRPr="001A5485" w:rsidRDefault="001A5485" w:rsidP="005C6E07">
            <w:pPr>
              <w:spacing w:line="360" w:lineRule="auto"/>
              <w:ind w:left="252" w:right="72"/>
              <w:rPr>
                <w:b/>
                <w:bCs/>
                <w:color w:val="000000"/>
                <w:sz w:val="28"/>
                <w:szCs w:val="28"/>
              </w:rPr>
            </w:pPr>
            <w:r>
              <w:rPr>
                <w:b/>
                <w:bCs/>
                <w:color w:val="000000"/>
                <w:sz w:val="28"/>
                <w:szCs w:val="28"/>
              </w:rPr>
              <w:t>Итого</w:t>
            </w:r>
          </w:p>
        </w:tc>
        <w:tc>
          <w:tcPr>
            <w:tcW w:w="1067" w:type="dxa"/>
          </w:tcPr>
          <w:p w:rsidR="001A5485" w:rsidRPr="00053066" w:rsidRDefault="001A5485" w:rsidP="005C6E07">
            <w:pPr>
              <w:spacing w:line="360" w:lineRule="auto"/>
              <w:jc w:val="center"/>
              <w:rPr>
                <w:color w:val="000000"/>
                <w:sz w:val="28"/>
                <w:szCs w:val="28"/>
              </w:rPr>
            </w:pPr>
            <w:r>
              <w:rPr>
                <w:color w:val="000000"/>
                <w:sz w:val="28"/>
                <w:szCs w:val="28"/>
              </w:rPr>
              <w:t>128</w:t>
            </w:r>
          </w:p>
        </w:tc>
        <w:tc>
          <w:tcPr>
            <w:tcW w:w="1013" w:type="dxa"/>
          </w:tcPr>
          <w:p w:rsidR="001A5485" w:rsidRDefault="001A5485" w:rsidP="005C6E07">
            <w:pPr>
              <w:spacing w:line="360" w:lineRule="auto"/>
              <w:jc w:val="center"/>
              <w:rPr>
                <w:color w:val="000000"/>
                <w:sz w:val="28"/>
                <w:szCs w:val="28"/>
              </w:rPr>
            </w:pPr>
            <w:r>
              <w:rPr>
                <w:color w:val="000000"/>
                <w:sz w:val="28"/>
                <w:szCs w:val="28"/>
              </w:rPr>
              <w:t>40</w:t>
            </w:r>
          </w:p>
        </w:tc>
      </w:tr>
    </w:tbl>
    <w:p w:rsidR="00FB1BF3" w:rsidRPr="009F5265" w:rsidRDefault="00FB1BF3" w:rsidP="00FB1BF3">
      <w:pPr>
        <w:pStyle w:val="6"/>
        <w:pageBreakBefore/>
        <w:spacing w:line="360" w:lineRule="auto"/>
        <w:jc w:val="center"/>
        <w:rPr>
          <w:bCs w:val="0"/>
          <w:color w:val="000000"/>
          <w:sz w:val="28"/>
          <w:szCs w:val="28"/>
          <w:lang w:val="tt-RU"/>
        </w:rPr>
      </w:pPr>
      <w:r>
        <w:rPr>
          <w:bCs w:val="0"/>
          <w:color w:val="000000"/>
          <w:sz w:val="28"/>
          <w:szCs w:val="28"/>
          <w:lang w:val="tt-RU"/>
        </w:rPr>
        <w:lastRenderedPageBreak/>
        <w:t xml:space="preserve">5. </w:t>
      </w:r>
      <w:r w:rsidRPr="009F5265">
        <w:rPr>
          <w:bCs w:val="0"/>
          <w:color w:val="000000"/>
          <w:sz w:val="28"/>
          <w:szCs w:val="28"/>
          <w:lang w:val="tt-RU"/>
        </w:rPr>
        <w:t>Методические рекомендации для преподавателя</w:t>
      </w:r>
    </w:p>
    <w:p w:rsidR="00FB1BF3" w:rsidRPr="00053066" w:rsidRDefault="00FB1BF3" w:rsidP="00FB1BF3">
      <w:pPr>
        <w:pStyle w:val="a3"/>
        <w:spacing w:line="360" w:lineRule="auto"/>
        <w:ind w:left="0" w:firstLine="0"/>
        <w:jc w:val="both"/>
        <w:rPr>
          <w:i w:val="0"/>
          <w:sz w:val="28"/>
          <w:szCs w:val="28"/>
          <w:lang w:val="tt-RU"/>
        </w:rPr>
      </w:pPr>
      <w:r w:rsidRPr="00053066">
        <w:rPr>
          <w:i w:val="0"/>
          <w:color w:val="000000"/>
          <w:sz w:val="28"/>
          <w:szCs w:val="28"/>
          <w:lang w:val="tt-RU"/>
        </w:rPr>
        <w:t xml:space="preserve">   </w:t>
      </w:r>
      <w:r w:rsidRPr="00053066">
        <w:rPr>
          <w:i w:val="0"/>
          <w:sz w:val="28"/>
          <w:szCs w:val="28"/>
        </w:rPr>
        <w:t xml:space="preserve">Учебный процесс базируется на коммуникативной основе. Это предполагает устное и письменное выполнение многочисленных речевых упражнений, направленных на практическое освоение грамматических конструкций арабского языка. Все обучение носит практический характер. Грамматический материал на занятии дается на основе арабской лингвистической традиции с широким применением сравнительно-сопоставительного метода, а также </w:t>
      </w:r>
      <w:r w:rsidRPr="00053066">
        <w:rPr>
          <w:i w:val="0"/>
          <w:sz w:val="28"/>
          <w:szCs w:val="28"/>
          <w:lang w:val="tt-RU"/>
        </w:rPr>
        <w:t>объяснительно-иллюстративнного метода, для введения нового материала. Наглядные пособия, таблицы могут быть использованы для введения и объяснения глагольных форм, пород  и видов глаголов, причастий, отглагольных форм.</w:t>
      </w:r>
    </w:p>
    <w:p w:rsidR="00FB1BF3" w:rsidRPr="00053066" w:rsidRDefault="00FB1BF3" w:rsidP="00FB1BF3">
      <w:pPr>
        <w:tabs>
          <w:tab w:val="left" w:pos="720"/>
        </w:tabs>
        <w:spacing w:line="360" w:lineRule="auto"/>
        <w:jc w:val="both"/>
        <w:rPr>
          <w:sz w:val="28"/>
          <w:szCs w:val="28"/>
          <w:lang w:val="tt-RU"/>
        </w:rPr>
      </w:pPr>
      <w:r w:rsidRPr="00053066">
        <w:rPr>
          <w:sz w:val="28"/>
          <w:szCs w:val="28"/>
          <w:lang w:val="tt-RU"/>
        </w:rPr>
        <w:t xml:space="preserve">   Во время обучения необходимо использовать методы стимулирующие и мотивирующие учебную деятельность (метод проектов). Так, метод проектов представляет собой самостоятельную подготовку сообщения студентом по выбранной тематике. Метод дискуссий используется при обсуждении прочитанных текстов. Преподователю необходимо целенаправленно создать проблемную ситуацию, которую учащийся должен самостоятельно разрешить и выразить свое субъективное отношение к происходящему.</w:t>
      </w:r>
    </w:p>
    <w:p w:rsidR="00FB1BF3" w:rsidRPr="00053066" w:rsidRDefault="00FB1BF3" w:rsidP="001A5485">
      <w:pPr>
        <w:pStyle w:val="6"/>
        <w:spacing w:line="360" w:lineRule="auto"/>
        <w:jc w:val="center"/>
        <w:rPr>
          <w:color w:val="000000"/>
          <w:sz w:val="28"/>
          <w:szCs w:val="28"/>
          <w:lang w:val="tt-RU"/>
        </w:rPr>
      </w:pPr>
      <w:r>
        <w:rPr>
          <w:color w:val="000000"/>
          <w:sz w:val="28"/>
          <w:szCs w:val="28"/>
          <w:lang w:val="tt-RU"/>
        </w:rPr>
        <w:t xml:space="preserve">6. </w:t>
      </w:r>
      <w:r w:rsidRPr="00053066">
        <w:rPr>
          <w:color w:val="000000"/>
          <w:sz w:val="28"/>
          <w:szCs w:val="28"/>
          <w:lang w:val="tt-RU"/>
        </w:rPr>
        <w:t>Методические указания для студентов</w:t>
      </w:r>
    </w:p>
    <w:p w:rsidR="00FB1BF3" w:rsidRPr="00053066" w:rsidRDefault="00FB1BF3" w:rsidP="00FB1BF3">
      <w:pPr>
        <w:spacing w:line="360" w:lineRule="auto"/>
        <w:ind w:firstLine="720"/>
        <w:jc w:val="both"/>
        <w:rPr>
          <w:color w:val="000000"/>
          <w:sz w:val="28"/>
          <w:szCs w:val="28"/>
          <w:lang w:val="tt-RU"/>
        </w:rPr>
      </w:pPr>
      <w:r w:rsidRPr="00053066">
        <w:rPr>
          <w:color w:val="000000"/>
          <w:sz w:val="28"/>
          <w:szCs w:val="28"/>
          <w:lang w:val="tt-RU"/>
        </w:rPr>
        <w:t>Обучение дисциплине реализуется в виде коллективной формы, в рамках практических занятий. На занятиях по арабскому языку происходит введение, закрепление и активизация учебной информации. Для студента необходимо посещение всех 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rsidR="00FB1BF3" w:rsidRPr="00053066" w:rsidRDefault="00FB1BF3" w:rsidP="00FB1BF3">
      <w:pPr>
        <w:spacing w:line="360" w:lineRule="auto"/>
        <w:ind w:firstLine="720"/>
        <w:jc w:val="both"/>
        <w:rPr>
          <w:color w:val="000000"/>
          <w:sz w:val="28"/>
          <w:szCs w:val="28"/>
          <w:lang w:val="tt-RU"/>
        </w:rPr>
      </w:pPr>
      <w:r w:rsidRPr="00053066">
        <w:rPr>
          <w:color w:val="000000"/>
          <w:sz w:val="28"/>
          <w:szCs w:val="28"/>
        </w:rPr>
        <w:t xml:space="preserve">При изучении грамматических правил арабского языка необходимо выполнение все упражнений. Грамматику арабского языка следует изучать </w:t>
      </w:r>
      <w:r w:rsidRPr="00053066">
        <w:rPr>
          <w:color w:val="000000"/>
          <w:sz w:val="28"/>
          <w:szCs w:val="28"/>
        </w:rPr>
        <w:lastRenderedPageBreak/>
        <w:t>на основе родного (русского) языка. Все это позволяет овладеть правилами арабского языка с наибольшей эффективностью.</w:t>
      </w:r>
    </w:p>
    <w:p w:rsidR="00FB1BF3" w:rsidRPr="00053066" w:rsidRDefault="00FB1BF3" w:rsidP="00FB1BF3">
      <w:pPr>
        <w:spacing w:line="360" w:lineRule="auto"/>
        <w:ind w:firstLine="540"/>
        <w:jc w:val="both"/>
        <w:rPr>
          <w:color w:val="000000"/>
          <w:sz w:val="28"/>
          <w:szCs w:val="28"/>
          <w:lang w:val="tt-RU"/>
        </w:rPr>
      </w:pPr>
      <w:r w:rsidRPr="00053066">
        <w:rPr>
          <w:color w:val="000000"/>
          <w:sz w:val="28"/>
          <w:szCs w:val="28"/>
          <w:lang w:val="tt-RU"/>
        </w:rPr>
        <w:t xml:space="preserve">Самостоятельная работа является важным звеном обучения языку и включает в себя следующее: </w:t>
      </w:r>
    </w:p>
    <w:p w:rsidR="00FB1BF3" w:rsidRPr="00053066" w:rsidRDefault="00FB1BF3" w:rsidP="00FB1BF3">
      <w:pPr>
        <w:tabs>
          <w:tab w:val="left" w:pos="180"/>
        </w:tabs>
        <w:rPr>
          <w:color w:val="000000"/>
          <w:sz w:val="28"/>
          <w:szCs w:val="28"/>
        </w:rPr>
      </w:pPr>
      <w:r w:rsidRPr="00053066">
        <w:rPr>
          <w:color w:val="000000"/>
          <w:sz w:val="28"/>
          <w:szCs w:val="28"/>
        </w:rPr>
        <w:t>- Устное и письменное выполнение грамматических упражнений.</w:t>
      </w:r>
    </w:p>
    <w:p w:rsidR="00FB1BF3" w:rsidRPr="00053066" w:rsidRDefault="00FB1BF3" w:rsidP="00FB1BF3">
      <w:pPr>
        <w:tabs>
          <w:tab w:val="left" w:pos="180"/>
        </w:tabs>
        <w:rPr>
          <w:b/>
          <w:sz w:val="28"/>
          <w:szCs w:val="28"/>
        </w:rPr>
      </w:pPr>
    </w:p>
    <w:p w:rsidR="00FB1BF3" w:rsidRPr="001A5485" w:rsidRDefault="00FB1BF3" w:rsidP="001A5485">
      <w:pPr>
        <w:spacing w:line="360" w:lineRule="auto"/>
        <w:jc w:val="both"/>
        <w:rPr>
          <w:b/>
          <w:bCs/>
          <w:iCs/>
          <w:color w:val="000000"/>
          <w:sz w:val="28"/>
          <w:szCs w:val="28"/>
        </w:rPr>
      </w:pPr>
      <w:r w:rsidRPr="009F5265">
        <w:rPr>
          <w:b/>
          <w:iCs/>
          <w:sz w:val="28"/>
          <w:szCs w:val="28"/>
        </w:rPr>
        <w:t xml:space="preserve">7. </w:t>
      </w:r>
      <w:r w:rsidRPr="009F5265">
        <w:rPr>
          <w:b/>
          <w:bCs/>
          <w:iCs/>
          <w:color w:val="000000"/>
          <w:sz w:val="28"/>
          <w:szCs w:val="28"/>
        </w:rPr>
        <w:t>Формы текущ</w:t>
      </w:r>
      <w:r w:rsidR="001A5485">
        <w:rPr>
          <w:b/>
          <w:bCs/>
          <w:iCs/>
          <w:color w:val="000000"/>
          <w:sz w:val="28"/>
          <w:szCs w:val="28"/>
        </w:rPr>
        <w:t xml:space="preserve">его и промежуточного контроля: </w:t>
      </w:r>
    </w:p>
    <w:p w:rsidR="00FB1BF3" w:rsidRPr="000A291F" w:rsidRDefault="00FB1BF3" w:rsidP="00FB1BF3">
      <w:pPr>
        <w:spacing w:line="360" w:lineRule="auto"/>
        <w:jc w:val="both"/>
        <w:rPr>
          <w:b/>
          <w:bCs/>
          <w:i/>
          <w:iCs/>
          <w:color w:val="000000"/>
          <w:sz w:val="28"/>
          <w:szCs w:val="28"/>
        </w:rPr>
      </w:pPr>
      <w:r w:rsidRPr="000A291F">
        <w:rPr>
          <w:b/>
          <w:bCs/>
          <w:i/>
          <w:iCs/>
          <w:color w:val="000000"/>
          <w:sz w:val="28"/>
          <w:szCs w:val="28"/>
        </w:rPr>
        <w:t xml:space="preserve">Формы текущего и промежуточного контроля: </w:t>
      </w:r>
    </w:p>
    <w:p w:rsidR="00FB1BF3" w:rsidRPr="000A291F" w:rsidRDefault="00FB1BF3" w:rsidP="00FB1BF3">
      <w:pPr>
        <w:spacing w:line="360" w:lineRule="auto"/>
        <w:jc w:val="both"/>
        <w:rPr>
          <w:color w:val="000000"/>
          <w:sz w:val="28"/>
          <w:szCs w:val="28"/>
        </w:rPr>
      </w:pPr>
      <w:r w:rsidRPr="000A291F">
        <w:rPr>
          <w:color w:val="000000"/>
          <w:sz w:val="28"/>
          <w:szCs w:val="28"/>
        </w:rPr>
        <w:t>устный опрос студентов, контрольные работы по грамматике.</w:t>
      </w:r>
    </w:p>
    <w:p w:rsidR="00FB1BF3" w:rsidRPr="000A291F" w:rsidRDefault="00FB1BF3" w:rsidP="00FB1BF3">
      <w:pPr>
        <w:spacing w:line="360" w:lineRule="auto"/>
        <w:rPr>
          <w:i/>
          <w:iCs/>
          <w:color w:val="000000"/>
          <w:sz w:val="28"/>
          <w:szCs w:val="28"/>
        </w:rPr>
      </w:pPr>
    </w:p>
    <w:p w:rsidR="00FB1BF3" w:rsidRPr="000A291F" w:rsidRDefault="00FB1BF3" w:rsidP="00FB1BF3">
      <w:pPr>
        <w:spacing w:line="360" w:lineRule="auto"/>
        <w:rPr>
          <w:b/>
          <w:bCs/>
          <w:i/>
          <w:iCs/>
          <w:color w:val="000000"/>
          <w:sz w:val="28"/>
          <w:szCs w:val="28"/>
        </w:rPr>
      </w:pPr>
      <w:r w:rsidRPr="000A291F">
        <w:rPr>
          <w:b/>
          <w:bCs/>
          <w:i/>
          <w:iCs/>
          <w:color w:val="000000"/>
          <w:sz w:val="28"/>
          <w:szCs w:val="28"/>
        </w:rPr>
        <w:t>Формы итогового контроля:</w:t>
      </w:r>
    </w:p>
    <w:p w:rsidR="00FB1BF3" w:rsidRPr="000A291F" w:rsidRDefault="00FB1BF3" w:rsidP="00FB1BF3">
      <w:pPr>
        <w:spacing w:line="360" w:lineRule="auto"/>
        <w:rPr>
          <w:color w:val="000000"/>
          <w:sz w:val="28"/>
          <w:szCs w:val="28"/>
        </w:rPr>
      </w:pPr>
      <w:r w:rsidRPr="000A291F">
        <w:rPr>
          <w:color w:val="000000"/>
          <w:sz w:val="28"/>
          <w:szCs w:val="28"/>
        </w:rPr>
        <w:t xml:space="preserve">- </w:t>
      </w:r>
      <w:r>
        <w:rPr>
          <w:color w:val="000000"/>
          <w:sz w:val="28"/>
          <w:szCs w:val="28"/>
        </w:rPr>
        <w:t>контрольная работа</w:t>
      </w:r>
      <w:r w:rsidRPr="000A291F">
        <w:rPr>
          <w:color w:val="000000"/>
          <w:sz w:val="28"/>
          <w:szCs w:val="28"/>
        </w:rPr>
        <w:t xml:space="preserve"> (</w:t>
      </w:r>
      <w:r w:rsidRPr="000A291F">
        <w:rPr>
          <w:color w:val="000000"/>
          <w:sz w:val="28"/>
          <w:szCs w:val="28"/>
          <w:lang w:val="en-US"/>
        </w:rPr>
        <w:t>I</w:t>
      </w:r>
      <w:r w:rsidRPr="000A291F">
        <w:rPr>
          <w:color w:val="000000"/>
          <w:sz w:val="28"/>
          <w:szCs w:val="28"/>
        </w:rPr>
        <w:t xml:space="preserve">, </w:t>
      </w:r>
      <w:r w:rsidRPr="000A291F">
        <w:rPr>
          <w:color w:val="000000"/>
          <w:sz w:val="28"/>
          <w:szCs w:val="28"/>
          <w:lang w:val="en-US"/>
        </w:rPr>
        <w:t>III</w:t>
      </w:r>
      <w:r w:rsidRPr="000A291F">
        <w:rPr>
          <w:color w:val="000000"/>
          <w:sz w:val="28"/>
          <w:szCs w:val="28"/>
        </w:rPr>
        <w:t xml:space="preserve"> семестры);</w:t>
      </w:r>
    </w:p>
    <w:p w:rsidR="00FB1BF3" w:rsidRDefault="00FB1BF3" w:rsidP="00FB1BF3">
      <w:pPr>
        <w:overflowPunct w:val="0"/>
        <w:autoSpaceDE w:val="0"/>
        <w:autoSpaceDN w:val="0"/>
        <w:adjustRightInd w:val="0"/>
        <w:rPr>
          <w:color w:val="000000"/>
          <w:sz w:val="28"/>
          <w:szCs w:val="28"/>
        </w:rPr>
      </w:pPr>
      <w:r w:rsidRPr="000A291F">
        <w:rPr>
          <w:color w:val="000000"/>
          <w:sz w:val="28"/>
          <w:szCs w:val="28"/>
        </w:rPr>
        <w:t xml:space="preserve">- </w:t>
      </w:r>
      <w:r>
        <w:rPr>
          <w:color w:val="000000"/>
          <w:sz w:val="28"/>
          <w:szCs w:val="28"/>
        </w:rPr>
        <w:t>зачет</w:t>
      </w:r>
      <w:r w:rsidRPr="000A291F">
        <w:rPr>
          <w:color w:val="000000"/>
          <w:sz w:val="28"/>
          <w:szCs w:val="28"/>
        </w:rPr>
        <w:t xml:space="preserve"> (</w:t>
      </w:r>
      <w:r w:rsidRPr="000A291F">
        <w:rPr>
          <w:color w:val="000000"/>
          <w:sz w:val="28"/>
          <w:szCs w:val="28"/>
          <w:lang w:val="en-US"/>
        </w:rPr>
        <w:t>II</w:t>
      </w:r>
      <w:r>
        <w:rPr>
          <w:color w:val="000000"/>
          <w:sz w:val="28"/>
          <w:szCs w:val="28"/>
        </w:rPr>
        <w:t xml:space="preserve"> семестр);</w:t>
      </w:r>
    </w:p>
    <w:p w:rsidR="00FB1BF3" w:rsidRPr="000A291F" w:rsidRDefault="00FB1BF3" w:rsidP="00FB1BF3">
      <w:pPr>
        <w:overflowPunct w:val="0"/>
        <w:autoSpaceDE w:val="0"/>
        <w:autoSpaceDN w:val="0"/>
        <w:adjustRightInd w:val="0"/>
        <w:rPr>
          <w:sz w:val="28"/>
          <w:szCs w:val="28"/>
        </w:rPr>
      </w:pPr>
      <w:r w:rsidRPr="000A291F">
        <w:rPr>
          <w:color w:val="000000"/>
          <w:sz w:val="28"/>
          <w:szCs w:val="28"/>
        </w:rPr>
        <w:t>- экзамен (</w:t>
      </w:r>
      <w:r w:rsidRPr="000A291F">
        <w:rPr>
          <w:color w:val="000000"/>
          <w:sz w:val="28"/>
          <w:szCs w:val="28"/>
          <w:lang w:val="en-US"/>
        </w:rPr>
        <w:t>IV</w:t>
      </w:r>
      <w:r w:rsidRPr="000A291F">
        <w:rPr>
          <w:color w:val="000000"/>
          <w:sz w:val="28"/>
          <w:szCs w:val="28"/>
        </w:rPr>
        <w:t xml:space="preserve"> семестры).</w:t>
      </w:r>
    </w:p>
    <w:p w:rsidR="00FB1BF3" w:rsidRPr="00053066" w:rsidRDefault="00FB1BF3" w:rsidP="00FB1BF3">
      <w:pPr>
        <w:pStyle w:val="21"/>
        <w:tabs>
          <w:tab w:val="left" w:pos="1418"/>
          <w:tab w:val="left" w:pos="2127"/>
        </w:tabs>
        <w:spacing w:line="240" w:lineRule="auto"/>
        <w:ind w:left="23"/>
        <w:rPr>
          <w:sz w:val="28"/>
          <w:szCs w:val="28"/>
        </w:rPr>
      </w:pPr>
    </w:p>
    <w:p w:rsidR="00FB1BF3" w:rsidRPr="00053066" w:rsidRDefault="00FB1BF3" w:rsidP="00FB1BF3">
      <w:pPr>
        <w:spacing w:line="360" w:lineRule="auto"/>
        <w:jc w:val="both"/>
        <w:rPr>
          <w:b/>
          <w:iCs/>
          <w:sz w:val="28"/>
          <w:szCs w:val="28"/>
        </w:rPr>
      </w:pPr>
      <w:r>
        <w:rPr>
          <w:b/>
          <w:iCs/>
          <w:sz w:val="28"/>
          <w:szCs w:val="28"/>
        </w:rPr>
        <w:t>8</w:t>
      </w:r>
      <w:r w:rsidRPr="00053066">
        <w:rPr>
          <w:b/>
          <w:iCs/>
          <w:sz w:val="28"/>
          <w:szCs w:val="28"/>
        </w:rPr>
        <w:t>. Учебно-методическое и информационное обеспечение дисциплины.</w:t>
      </w:r>
    </w:p>
    <w:p w:rsidR="00FB1BF3" w:rsidRPr="007739EC" w:rsidRDefault="00FB1BF3" w:rsidP="00FB1BF3">
      <w:pPr>
        <w:spacing w:line="360" w:lineRule="auto"/>
        <w:ind w:left="284"/>
        <w:jc w:val="both"/>
        <w:rPr>
          <w:sz w:val="28"/>
          <w:szCs w:val="28"/>
        </w:rPr>
      </w:pPr>
      <w:r w:rsidRPr="007739EC">
        <w:rPr>
          <w:b/>
          <w:bCs/>
          <w:sz w:val="28"/>
          <w:szCs w:val="28"/>
        </w:rPr>
        <w:t>а) основная литература:</w:t>
      </w:r>
      <w:r w:rsidRPr="007739EC">
        <w:rPr>
          <w:sz w:val="28"/>
          <w:szCs w:val="28"/>
        </w:rPr>
        <w:t xml:space="preserve"> </w:t>
      </w:r>
    </w:p>
    <w:p w:rsidR="00FB1BF3" w:rsidRPr="00C90C7D" w:rsidRDefault="00FB1BF3" w:rsidP="00FB1BF3">
      <w:pPr>
        <w:spacing w:line="360" w:lineRule="auto"/>
        <w:ind w:left="284"/>
        <w:jc w:val="both"/>
        <w:rPr>
          <w:sz w:val="28"/>
          <w:szCs w:val="28"/>
        </w:rPr>
      </w:pPr>
      <w:r w:rsidRPr="00C90C7D">
        <w:rPr>
          <w:sz w:val="28"/>
          <w:szCs w:val="28"/>
        </w:rPr>
        <w:t>Шайхуллин, Т.А. Морфология арабского языка: Учебное пособие / Т.А. Шайхуллин, А.Ю.  Омри. – Казань: ТГГПУ, 2013. – 96 С.</w:t>
      </w:r>
    </w:p>
    <w:p w:rsidR="00FB1BF3" w:rsidRPr="00053066" w:rsidRDefault="00FB1BF3" w:rsidP="00FB1BF3">
      <w:pPr>
        <w:pStyle w:val="a6"/>
        <w:tabs>
          <w:tab w:val="left" w:pos="240"/>
        </w:tabs>
        <w:spacing w:line="360" w:lineRule="auto"/>
        <w:ind w:firstLine="709"/>
        <w:rPr>
          <w:sz w:val="28"/>
          <w:szCs w:val="28"/>
        </w:rPr>
      </w:pPr>
    </w:p>
    <w:p w:rsidR="00FB1BF3" w:rsidRPr="00053066" w:rsidRDefault="00FB1BF3" w:rsidP="00FB1BF3">
      <w:pPr>
        <w:pStyle w:val="a6"/>
        <w:tabs>
          <w:tab w:val="left" w:pos="240"/>
        </w:tabs>
        <w:spacing w:line="360" w:lineRule="auto"/>
        <w:ind w:firstLine="709"/>
        <w:jc w:val="left"/>
        <w:rPr>
          <w:sz w:val="28"/>
          <w:szCs w:val="28"/>
        </w:rPr>
      </w:pPr>
      <w:r w:rsidRPr="00053066">
        <w:rPr>
          <w:sz w:val="28"/>
          <w:szCs w:val="28"/>
        </w:rPr>
        <w:t>б) дополнительная литература:</w:t>
      </w:r>
    </w:p>
    <w:p w:rsidR="00FB1BF3" w:rsidRPr="00A27758" w:rsidRDefault="00FB1BF3" w:rsidP="00FB1BF3">
      <w:pPr>
        <w:pStyle w:val="ad"/>
        <w:numPr>
          <w:ilvl w:val="0"/>
          <w:numId w:val="27"/>
        </w:numPr>
        <w:spacing w:after="0"/>
        <w:jc w:val="both"/>
        <w:rPr>
          <w:bCs/>
          <w:sz w:val="28"/>
          <w:szCs w:val="28"/>
        </w:rPr>
      </w:pPr>
      <w:r w:rsidRPr="00A27758">
        <w:rPr>
          <w:bCs/>
          <w:sz w:val="28"/>
          <w:szCs w:val="28"/>
        </w:rPr>
        <w:t>Гранде Б.М. Курс арабской грамматики. − М., 1995. − 594 с.</w:t>
      </w:r>
    </w:p>
    <w:p w:rsidR="00FB1BF3" w:rsidRPr="00053066" w:rsidRDefault="00FB1BF3" w:rsidP="00FB1BF3">
      <w:pPr>
        <w:numPr>
          <w:ilvl w:val="0"/>
          <w:numId w:val="27"/>
        </w:numPr>
        <w:spacing w:line="360" w:lineRule="auto"/>
        <w:jc w:val="both"/>
        <w:rPr>
          <w:bCs/>
          <w:sz w:val="28"/>
          <w:szCs w:val="28"/>
        </w:rPr>
      </w:pPr>
      <w:r w:rsidRPr="00A27758">
        <w:rPr>
          <w:bCs/>
          <w:sz w:val="28"/>
          <w:szCs w:val="28"/>
        </w:rPr>
        <w:t>Лебедев</w:t>
      </w:r>
      <w:r w:rsidRPr="00053066">
        <w:rPr>
          <w:bCs/>
          <w:sz w:val="28"/>
          <w:szCs w:val="28"/>
        </w:rPr>
        <w:t xml:space="preserve"> В.Г.,Тюрева Л.С. Практический курс арабского литературного языка. − М.: Восток запад, 2005. – 654 с.Ковалёв А.А., Шарбатов Г.Ш. Учебник арабского языка. </w:t>
      </w:r>
      <w:r w:rsidRPr="00053066">
        <w:rPr>
          <w:bCs/>
          <w:sz w:val="28"/>
          <w:szCs w:val="28"/>
        </w:rPr>
        <w:sym w:font="Symbol" w:char="F02D"/>
      </w:r>
      <w:r w:rsidRPr="00053066">
        <w:rPr>
          <w:bCs/>
          <w:sz w:val="28"/>
          <w:szCs w:val="28"/>
        </w:rPr>
        <w:t xml:space="preserve"> М: «Восточная  литература», 1999. </w:t>
      </w:r>
      <w:r w:rsidRPr="00053066">
        <w:rPr>
          <w:bCs/>
          <w:sz w:val="28"/>
          <w:szCs w:val="28"/>
        </w:rPr>
        <w:sym w:font="Symbol" w:char="F02D"/>
      </w:r>
      <w:r w:rsidRPr="00053066">
        <w:rPr>
          <w:bCs/>
          <w:sz w:val="28"/>
          <w:szCs w:val="28"/>
        </w:rPr>
        <w:t xml:space="preserve"> 751 с.</w:t>
      </w:r>
    </w:p>
    <w:p w:rsidR="00FB1BF3" w:rsidRPr="00053066" w:rsidRDefault="00FB1BF3" w:rsidP="00FB1BF3">
      <w:pPr>
        <w:pStyle w:val="21"/>
        <w:numPr>
          <w:ilvl w:val="0"/>
          <w:numId w:val="27"/>
        </w:numPr>
        <w:spacing w:line="240" w:lineRule="auto"/>
        <w:jc w:val="both"/>
        <w:rPr>
          <w:bCs/>
          <w:sz w:val="28"/>
          <w:szCs w:val="28"/>
        </w:rPr>
      </w:pPr>
      <w:r w:rsidRPr="00053066">
        <w:rPr>
          <w:bCs/>
          <w:sz w:val="28"/>
          <w:szCs w:val="28"/>
        </w:rPr>
        <w:t xml:space="preserve">Халидов Б.З. Учебник арабского языка. </w:t>
      </w:r>
      <w:r w:rsidRPr="00053066">
        <w:rPr>
          <w:bCs/>
          <w:sz w:val="28"/>
          <w:szCs w:val="28"/>
        </w:rPr>
        <w:sym w:font="Symbol" w:char="F02D"/>
      </w:r>
      <w:r w:rsidRPr="00053066">
        <w:rPr>
          <w:bCs/>
          <w:sz w:val="28"/>
          <w:szCs w:val="28"/>
        </w:rPr>
        <w:t xml:space="preserve"> Ташкент: Изд-во «Укитувичи», 1977. </w:t>
      </w:r>
      <w:r w:rsidRPr="00053066">
        <w:rPr>
          <w:bCs/>
          <w:sz w:val="28"/>
          <w:szCs w:val="28"/>
        </w:rPr>
        <w:sym w:font="Symbol" w:char="F02D"/>
      </w:r>
      <w:r w:rsidRPr="00053066">
        <w:rPr>
          <w:bCs/>
          <w:sz w:val="28"/>
          <w:szCs w:val="28"/>
        </w:rPr>
        <w:t xml:space="preserve"> 654 с. .</w:t>
      </w:r>
    </w:p>
    <w:p w:rsidR="00FB1BF3" w:rsidRPr="00053066" w:rsidRDefault="00FB1BF3" w:rsidP="00FB1BF3">
      <w:pPr>
        <w:numPr>
          <w:ilvl w:val="0"/>
          <w:numId w:val="27"/>
        </w:numPr>
        <w:spacing w:line="360" w:lineRule="auto"/>
        <w:jc w:val="both"/>
        <w:rPr>
          <w:bCs/>
          <w:sz w:val="28"/>
          <w:szCs w:val="28"/>
        </w:rPr>
      </w:pPr>
      <w:r w:rsidRPr="00053066">
        <w:rPr>
          <w:bCs/>
          <w:sz w:val="28"/>
          <w:szCs w:val="28"/>
        </w:rPr>
        <w:t>Дубинина Н.В., Ковыршина Н.Б. Уроки арабского языка. Письмо, чтение, основы грамматики. -  Москва, 2004.</w:t>
      </w:r>
    </w:p>
    <w:p w:rsidR="00FB1BF3" w:rsidRPr="00053066" w:rsidRDefault="00FB1BF3" w:rsidP="00FB1BF3">
      <w:pPr>
        <w:numPr>
          <w:ilvl w:val="0"/>
          <w:numId w:val="27"/>
        </w:numPr>
        <w:spacing w:line="360" w:lineRule="auto"/>
        <w:jc w:val="both"/>
        <w:rPr>
          <w:bCs/>
          <w:sz w:val="28"/>
          <w:szCs w:val="28"/>
        </w:rPr>
      </w:pPr>
      <w:r w:rsidRPr="00053066">
        <w:rPr>
          <w:bCs/>
          <w:sz w:val="28"/>
          <w:szCs w:val="28"/>
        </w:rPr>
        <w:t xml:space="preserve">Шагаль В.Э. Учебник арабского языка. </w:t>
      </w:r>
      <w:r w:rsidRPr="00053066">
        <w:rPr>
          <w:bCs/>
          <w:sz w:val="28"/>
          <w:szCs w:val="28"/>
        </w:rPr>
        <w:sym w:font="Symbol" w:char="F02D"/>
      </w:r>
      <w:r w:rsidRPr="00053066">
        <w:rPr>
          <w:bCs/>
          <w:sz w:val="28"/>
          <w:szCs w:val="28"/>
        </w:rPr>
        <w:t xml:space="preserve"> М., 1983. </w:t>
      </w:r>
      <w:r w:rsidRPr="00053066">
        <w:rPr>
          <w:bCs/>
          <w:sz w:val="28"/>
          <w:szCs w:val="28"/>
        </w:rPr>
        <w:sym w:font="Symbol" w:char="F02D"/>
      </w:r>
      <w:r w:rsidRPr="00053066">
        <w:rPr>
          <w:bCs/>
          <w:sz w:val="28"/>
          <w:szCs w:val="28"/>
        </w:rPr>
        <w:t xml:space="preserve"> 783 с.</w:t>
      </w:r>
    </w:p>
    <w:p w:rsidR="00FB1BF3" w:rsidRPr="00053066" w:rsidRDefault="00FB1BF3" w:rsidP="00FB1BF3">
      <w:pPr>
        <w:numPr>
          <w:ilvl w:val="0"/>
          <w:numId w:val="27"/>
        </w:numPr>
        <w:ind w:right="-441"/>
        <w:jc w:val="both"/>
        <w:rPr>
          <w:bCs/>
          <w:sz w:val="28"/>
          <w:szCs w:val="28"/>
        </w:rPr>
      </w:pPr>
      <w:r w:rsidRPr="00053066">
        <w:rPr>
          <w:bCs/>
          <w:sz w:val="28"/>
          <w:szCs w:val="28"/>
        </w:rPr>
        <w:t xml:space="preserve">Баранов Х.К.. Арабско-русский словарь, изд.7-е.Изд-во «Русский язык».М.,1989 </w:t>
      </w:r>
    </w:p>
    <w:p w:rsidR="00FB1BF3" w:rsidRPr="001A5485" w:rsidRDefault="00FB1BF3" w:rsidP="001A5485">
      <w:pPr>
        <w:numPr>
          <w:ilvl w:val="0"/>
          <w:numId w:val="27"/>
        </w:numPr>
        <w:rPr>
          <w:bCs/>
          <w:sz w:val="28"/>
          <w:szCs w:val="28"/>
        </w:rPr>
      </w:pPr>
      <w:r w:rsidRPr="00053066">
        <w:rPr>
          <w:bCs/>
          <w:sz w:val="28"/>
          <w:szCs w:val="28"/>
        </w:rPr>
        <w:t>Борисов В.М. Русско-арабский словарь. Изд-во «Советская энциклопедия».М.,1967</w:t>
      </w:r>
    </w:p>
    <w:p w:rsidR="00FB1BF3" w:rsidRDefault="00FB1BF3" w:rsidP="00FB1BF3">
      <w:pPr>
        <w:spacing w:line="360" w:lineRule="auto"/>
        <w:rPr>
          <w:b/>
          <w:sz w:val="28"/>
          <w:szCs w:val="28"/>
        </w:rPr>
      </w:pPr>
      <w:r w:rsidRPr="00EA2CEE">
        <w:rPr>
          <w:b/>
          <w:sz w:val="28"/>
          <w:szCs w:val="28"/>
        </w:rPr>
        <w:lastRenderedPageBreak/>
        <w:t xml:space="preserve">Вопросы к </w:t>
      </w:r>
      <w:r w:rsidR="001A5485">
        <w:rPr>
          <w:b/>
          <w:sz w:val="28"/>
          <w:szCs w:val="28"/>
        </w:rPr>
        <w:t>зачету</w:t>
      </w:r>
      <w:r w:rsidRPr="00EA2CEE">
        <w:rPr>
          <w:b/>
          <w:sz w:val="28"/>
          <w:szCs w:val="28"/>
        </w:rPr>
        <w:t>:</w:t>
      </w:r>
    </w:p>
    <w:p w:rsidR="00FB1BF3" w:rsidRDefault="001A5485" w:rsidP="00FB1BF3">
      <w:pPr>
        <w:spacing w:line="360" w:lineRule="auto"/>
        <w:rPr>
          <w:b/>
          <w:sz w:val="28"/>
          <w:szCs w:val="28"/>
        </w:rPr>
      </w:pPr>
      <w:r>
        <w:rPr>
          <w:b/>
          <w:sz w:val="28"/>
          <w:szCs w:val="28"/>
        </w:rPr>
        <w:t>6</w:t>
      </w:r>
      <w:r w:rsidR="00FB1BF3">
        <w:rPr>
          <w:b/>
          <w:sz w:val="28"/>
          <w:szCs w:val="28"/>
        </w:rPr>
        <w:t xml:space="preserve"> семестр</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Время глагола. Спряжение глагола в прошедшем времени</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Спряжение глагола в настоящем времени.</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Повелительное наклонение глагола.</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Спряжение глагола со слитными местоимениями.</w:t>
      </w:r>
    </w:p>
    <w:p w:rsidR="00FB1BF3" w:rsidRPr="00053066" w:rsidRDefault="00FB1BF3" w:rsidP="001A5485">
      <w:pPr>
        <w:numPr>
          <w:ilvl w:val="0"/>
          <w:numId w:val="37"/>
        </w:numPr>
        <w:tabs>
          <w:tab w:val="left" w:pos="0"/>
          <w:tab w:val="left" w:pos="360"/>
        </w:tabs>
        <w:spacing w:line="360" w:lineRule="auto"/>
        <w:jc w:val="both"/>
        <w:rPr>
          <w:sz w:val="28"/>
          <w:szCs w:val="28"/>
        </w:rPr>
      </w:pPr>
      <w:r w:rsidRPr="00053066">
        <w:rPr>
          <w:sz w:val="28"/>
          <w:szCs w:val="28"/>
        </w:rPr>
        <w:t>Настоящее время не трехбуквенных глаголов</w:t>
      </w:r>
    </w:p>
    <w:p w:rsidR="00FB1BF3" w:rsidRPr="00053066" w:rsidRDefault="00FB1BF3" w:rsidP="001A5485">
      <w:pPr>
        <w:numPr>
          <w:ilvl w:val="0"/>
          <w:numId w:val="37"/>
        </w:numPr>
        <w:tabs>
          <w:tab w:val="left" w:pos="0"/>
          <w:tab w:val="left" w:pos="360"/>
        </w:tabs>
        <w:spacing w:line="360" w:lineRule="auto"/>
        <w:jc w:val="both"/>
        <w:rPr>
          <w:sz w:val="28"/>
          <w:szCs w:val="28"/>
        </w:rPr>
      </w:pPr>
      <w:r w:rsidRPr="00053066">
        <w:rPr>
          <w:sz w:val="28"/>
          <w:szCs w:val="28"/>
        </w:rPr>
        <w:t>Повелительное наклонение не трехбуквенных глаголов</w:t>
      </w:r>
    </w:p>
    <w:p w:rsidR="00FB1BF3" w:rsidRPr="001A5485" w:rsidRDefault="00FB1BF3" w:rsidP="001A5485">
      <w:pPr>
        <w:numPr>
          <w:ilvl w:val="0"/>
          <w:numId w:val="37"/>
        </w:numPr>
        <w:tabs>
          <w:tab w:val="left" w:pos="0"/>
          <w:tab w:val="left" w:pos="360"/>
        </w:tabs>
        <w:spacing w:line="360" w:lineRule="auto"/>
        <w:jc w:val="both"/>
        <w:rPr>
          <w:sz w:val="28"/>
          <w:szCs w:val="28"/>
        </w:rPr>
      </w:pPr>
      <w:r>
        <w:rPr>
          <w:sz w:val="28"/>
          <w:szCs w:val="28"/>
        </w:rPr>
        <w:t>Особенности работы</w:t>
      </w:r>
      <w:r w:rsidRPr="00053066">
        <w:rPr>
          <w:sz w:val="28"/>
          <w:szCs w:val="28"/>
        </w:rPr>
        <w:t xml:space="preserve"> со словарем</w:t>
      </w:r>
      <w:r>
        <w:rPr>
          <w:sz w:val="28"/>
          <w:szCs w:val="28"/>
        </w:rPr>
        <w:t xml:space="preserve"> 1</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Корень глагола. Трёхбуквенные и четырехбеквенные глаголы.</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Непроизводные и производные глаголы. Породы глаголов. Модели словообразований.</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Переходные и непереходные глаголы.</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Причастия непроизводных глаголов.</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Виды правильных и неправильных глаголов арабского языка.</w:t>
      </w:r>
    </w:p>
    <w:p w:rsidR="00FB1BF3" w:rsidRPr="00053066" w:rsidRDefault="00FB1BF3" w:rsidP="001A5485">
      <w:pPr>
        <w:numPr>
          <w:ilvl w:val="0"/>
          <w:numId w:val="37"/>
        </w:numPr>
        <w:spacing w:line="360" w:lineRule="auto"/>
        <w:ind w:right="72"/>
        <w:jc w:val="both"/>
        <w:rPr>
          <w:color w:val="000000"/>
          <w:sz w:val="28"/>
          <w:szCs w:val="28"/>
        </w:rPr>
      </w:pPr>
      <w:r w:rsidRPr="00053066">
        <w:rPr>
          <w:color w:val="000000"/>
          <w:sz w:val="28"/>
          <w:szCs w:val="28"/>
        </w:rPr>
        <w:t>Спряжение хамзованных глаголов.</w:t>
      </w:r>
    </w:p>
    <w:p w:rsidR="00FB1BF3" w:rsidRPr="001A5485" w:rsidRDefault="00FB1BF3" w:rsidP="001A5485">
      <w:pPr>
        <w:numPr>
          <w:ilvl w:val="0"/>
          <w:numId w:val="37"/>
        </w:numPr>
        <w:spacing w:line="360" w:lineRule="auto"/>
        <w:ind w:right="72"/>
        <w:jc w:val="both"/>
        <w:rPr>
          <w:color w:val="000000"/>
          <w:sz w:val="28"/>
          <w:szCs w:val="28"/>
        </w:rPr>
      </w:pPr>
      <w:r w:rsidRPr="00053066">
        <w:rPr>
          <w:color w:val="000000"/>
          <w:sz w:val="28"/>
          <w:szCs w:val="28"/>
        </w:rPr>
        <w:t>Спряжение удвоенных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Спряжение подобных правильным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Спряжение пустых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Спряжение недостаточных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Спряжение вдвойне неправильных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Спряжение производных глаголов</w:t>
      </w:r>
    </w:p>
    <w:p w:rsidR="00FB1BF3" w:rsidRDefault="00FB1BF3" w:rsidP="001A5485">
      <w:pPr>
        <w:numPr>
          <w:ilvl w:val="0"/>
          <w:numId w:val="37"/>
        </w:numPr>
        <w:spacing w:line="360" w:lineRule="auto"/>
        <w:ind w:right="72"/>
        <w:rPr>
          <w:color w:val="000000"/>
          <w:sz w:val="28"/>
          <w:szCs w:val="28"/>
        </w:rPr>
      </w:pPr>
      <w:r w:rsidRPr="00053066">
        <w:rPr>
          <w:color w:val="000000"/>
          <w:sz w:val="28"/>
          <w:szCs w:val="28"/>
        </w:rPr>
        <w:t>Страдательный залог глагола.</w:t>
      </w:r>
    </w:p>
    <w:p w:rsidR="00FB1BF3" w:rsidRPr="001A5485" w:rsidRDefault="00FB1BF3" w:rsidP="001A5485">
      <w:pPr>
        <w:numPr>
          <w:ilvl w:val="0"/>
          <w:numId w:val="37"/>
        </w:numPr>
        <w:spacing w:line="360" w:lineRule="auto"/>
        <w:ind w:right="72"/>
        <w:rPr>
          <w:color w:val="000000"/>
          <w:sz w:val="28"/>
          <w:szCs w:val="28"/>
        </w:rPr>
      </w:pPr>
      <w:r>
        <w:rPr>
          <w:sz w:val="28"/>
          <w:szCs w:val="28"/>
        </w:rPr>
        <w:t>Особенности работы</w:t>
      </w:r>
      <w:r w:rsidRPr="00053066">
        <w:rPr>
          <w:sz w:val="28"/>
          <w:szCs w:val="28"/>
        </w:rPr>
        <w:t xml:space="preserve"> со словарем</w:t>
      </w:r>
      <w:r>
        <w:rPr>
          <w:sz w:val="28"/>
          <w:szCs w:val="28"/>
        </w:rPr>
        <w:t xml:space="preserve"> 2</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Отглагольные имена непроизводных и производных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 xml:space="preserve">Имя действия, начинающееся на префикс -м- </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Имя однократности.</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Имя способа действия.</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 xml:space="preserve">Абстрактные имена. </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Причастия производных глаголов.</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Имя места и времени совершения действия</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lastRenderedPageBreak/>
        <w:t>Прилагательное, уподобленное причастию.</w:t>
      </w:r>
    </w:p>
    <w:p w:rsidR="00FB1BF3" w:rsidRPr="00053066" w:rsidRDefault="00FB1BF3" w:rsidP="001A5485">
      <w:pPr>
        <w:numPr>
          <w:ilvl w:val="0"/>
          <w:numId w:val="37"/>
        </w:numPr>
        <w:spacing w:line="360" w:lineRule="auto"/>
        <w:ind w:right="72"/>
        <w:rPr>
          <w:color w:val="000000"/>
          <w:sz w:val="28"/>
          <w:szCs w:val="28"/>
        </w:rPr>
      </w:pPr>
      <w:r w:rsidRPr="00053066">
        <w:rPr>
          <w:color w:val="000000"/>
          <w:sz w:val="28"/>
          <w:szCs w:val="28"/>
        </w:rPr>
        <w:t>Относительные прилагательные.</w:t>
      </w:r>
    </w:p>
    <w:p w:rsidR="00FB1BF3" w:rsidRDefault="00FB1BF3" w:rsidP="00FB1BF3">
      <w:pPr>
        <w:spacing w:line="360" w:lineRule="auto"/>
        <w:rPr>
          <w:b/>
          <w:sz w:val="28"/>
          <w:szCs w:val="28"/>
        </w:rPr>
      </w:pPr>
    </w:p>
    <w:p w:rsidR="00FB1BF3" w:rsidRDefault="005B58B7" w:rsidP="00FB1BF3">
      <w:pPr>
        <w:spacing w:line="360" w:lineRule="auto"/>
        <w:rPr>
          <w:b/>
          <w:sz w:val="28"/>
          <w:szCs w:val="28"/>
        </w:rPr>
      </w:pPr>
      <w:r>
        <w:rPr>
          <w:b/>
          <w:sz w:val="28"/>
          <w:szCs w:val="28"/>
        </w:rPr>
        <w:t>Примерные билеты зачета.</w:t>
      </w:r>
    </w:p>
    <w:p w:rsidR="00FB1BF3" w:rsidRDefault="00FB1BF3" w:rsidP="00FB1BF3">
      <w:pPr>
        <w:spacing w:line="360" w:lineRule="auto"/>
        <w:rPr>
          <w:b/>
          <w:sz w:val="28"/>
          <w:szCs w:val="28"/>
        </w:rPr>
      </w:pPr>
      <w:r>
        <w:rPr>
          <w:b/>
          <w:sz w:val="28"/>
          <w:szCs w:val="28"/>
        </w:rPr>
        <w:t>1 семестр</w:t>
      </w:r>
    </w:p>
    <w:p w:rsidR="00FB1BF3" w:rsidRDefault="00FB1BF3" w:rsidP="00FB1BF3">
      <w:pPr>
        <w:bidi/>
        <w:ind w:left="363" w:hanging="357"/>
        <w:jc w:val="both"/>
        <w:rPr>
          <w:rFonts w:cs="Simplified Arabic"/>
          <w:sz w:val="32"/>
          <w:szCs w:val="32"/>
          <w:rtl/>
        </w:rPr>
      </w:pPr>
    </w:p>
    <w:p w:rsidR="00FB1BF3" w:rsidRPr="00373C5B" w:rsidRDefault="00FB1BF3" w:rsidP="00FB1BF3">
      <w:pPr>
        <w:bidi/>
        <w:ind w:left="363" w:hanging="357"/>
        <w:jc w:val="both"/>
        <w:rPr>
          <w:rFonts w:cs="Simplified Arabic"/>
          <w:b/>
          <w:bCs/>
          <w:sz w:val="32"/>
          <w:szCs w:val="32"/>
          <w:rtl/>
        </w:rPr>
      </w:pPr>
      <w:r>
        <w:rPr>
          <w:rFonts w:cs="Simplified Arabic"/>
          <w:b/>
          <w:bCs/>
          <w:sz w:val="32"/>
          <w:szCs w:val="32"/>
          <w:rtl/>
        </w:rPr>
        <w:t>1</w:t>
      </w:r>
      <w:r w:rsidRPr="00373C5B">
        <w:rPr>
          <w:rFonts w:cs="Simplified Arabic (Arabic)"/>
          <w:b/>
          <w:bCs/>
          <w:sz w:val="32"/>
          <w:szCs w:val="32"/>
          <w:rtl/>
        </w:rPr>
        <w:t>) عَيِّن ضَمير الرفع:</w:t>
      </w: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00"/>
        <w:gridCol w:w="1745"/>
        <w:gridCol w:w="1538"/>
        <w:gridCol w:w="1538"/>
        <w:gridCol w:w="1538"/>
      </w:tblGrid>
      <w:tr w:rsidR="00FB1BF3" w:rsidRPr="000C5E0A" w:rsidTr="005C6E07">
        <w:trPr>
          <w:jc w:val="center"/>
        </w:trPr>
        <w:tc>
          <w:tcPr>
            <w:tcW w:w="1795" w:type="dxa"/>
            <w:vAlign w:val="center"/>
          </w:tcPr>
          <w:p w:rsidR="00FB1BF3" w:rsidRPr="00373C5B" w:rsidRDefault="00FB1BF3" w:rsidP="005C6E07">
            <w:pPr>
              <w:bidi/>
              <w:jc w:val="center"/>
              <w:rPr>
                <w:rFonts w:cs="Simplified Arabic"/>
                <w:b/>
                <w:bCs/>
                <w:sz w:val="32"/>
                <w:szCs w:val="32"/>
                <w:lang w:val="en-US"/>
              </w:rPr>
            </w:pPr>
            <w:r w:rsidRPr="00373C5B">
              <w:rPr>
                <w:rFonts w:cs="Simplified Arabic (Arabic)" w:hint="cs"/>
                <w:b/>
                <w:bCs/>
                <w:sz w:val="32"/>
                <w:szCs w:val="32"/>
                <w:rtl/>
                <w:lang w:val="en-US"/>
              </w:rPr>
              <w:t>الفعل</w:t>
            </w:r>
          </w:p>
        </w:tc>
        <w:tc>
          <w:tcPr>
            <w:tcW w:w="1700" w:type="dxa"/>
            <w:vAlign w:val="center"/>
          </w:tcPr>
          <w:p w:rsidR="00FB1BF3" w:rsidRPr="000C5E0A" w:rsidRDefault="00FB1BF3" w:rsidP="005C6E07">
            <w:pPr>
              <w:bidi/>
              <w:jc w:val="center"/>
              <w:rPr>
                <w:rFonts w:cs="Simplified Arabic"/>
                <w:sz w:val="32"/>
                <w:szCs w:val="32"/>
                <w:lang w:val="en-US"/>
              </w:rPr>
            </w:pPr>
            <w:r w:rsidRPr="000C5E0A">
              <w:rPr>
                <w:rFonts w:cs="Simplified Arabic (Arabic)" w:hint="cs"/>
                <w:sz w:val="32"/>
                <w:szCs w:val="32"/>
                <w:rtl/>
                <w:lang w:val="en-US"/>
              </w:rPr>
              <w:t>كَتَبَ</w:t>
            </w:r>
          </w:p>
        </w:tc>
        <w:tc>
          <w:tcPr>
            <w:tcW w:w="1745" w:type="dxa"/>
            <w:vAlign w:val="center"/>
          </w:tcPr>
          <w:p w:rsidR="00FB1BF3" w:rsidRPr="000C5E0A" w:rsidRDefault="00FB1BF3" w:rsidP="005C6E07">
            <w:pPr>
              <w:bidi/>
              <w:jc w:val="center"/>
              <w:rPr>
                <w:rFonts w:cs="Simplified Arabic"/>
                <w:sz w:val="32"/>
                <w:szCs w:val="32"/>
                <w:lang w:val="en-US"/>
              </w:rPr>
            </w:pPr>
            <w:r w:rsidRPr="000C5E0A">
              <w:rPr>
                <w:rFonts w:cs="Simplified Arabic (Arabic)" w:hint="cs"/>
                <w:sz w:val="32"/>
                <w:szCs w:val="32"/>
                <w:rtl/>
                <w:lang w:val="en-US"/>
              </w:rPr>
              <w:t>سَمِعَا</w:t>
            </w:r>
          </w:p>
        </w:tc>
        <w:tc>
          <w:tcPr>
            <w:tcW w:w="1538" w:type="dxa"/>
            <w:vAlign w:val="center"/>
          </w:tcPr>
          <w:p w:rsidR="00FB1BF3" w:rsidRPr="000C5E0A" w:rsidRDefault="00FB1BF3" w:rsidP="005C6E07">
            <w:pPr>
              <w:bidi/>
              <w:jc w:val="center"/>
              <w:rPr>
                <w:rFonts w:cs="Simplified Arabic"/>
                <w:sz w:val="32"/>
                <w:szCs w:val="32"/>
                <w:lang w:val="en-US"/>
              </w:rPr>
            </w:pPr>
            <w:r w:rsidRPr="000C5E0A">
              <w:rPr>
                <w:rFonts w:cs="Simplified Arabic (Arabic)" w:hint="cs"/>
                <w:sz w:val="32"/>
                <w:szCs w:val="32"/>
                <w:rtl/>
                <w:lang w:val="en-US"/>
              </w:rPr>
              <w:t>خَرَجْنَ</w:t>
            </w:r>
          </w:p>
        </w:tc>
        <w:tc>
          <w:tcPr>
            <w:tcW w:w="1538" w:type="dxa"/>
          </w:tcPr>
          <w:p w:rsidR="00FB1BF3" w:rsidRPr="000C5E0A" w:rsidRDefault="00FB1BF3" w:rsidP="005C6E07">
            <w:pPr>
              <w:bidi/>
              <w:jc w:val="center"/>
              <w:rPr>
                <w:rFonts w:cs="Simplified Arabic"/>
                <w:sz w:val="32"/>
                <w:szCs w:val="32"/>
                <w:lang w:val="en-US"/>
              </w:rPr>
            </w:pPr>
            <w:r w:rsidRPr="000C5E0A">
              <w:rPr>
                <w:rFonts w:cs="Simplified Arabic (Arabic)" w:hint="cs"/>
                <w:sz w:val="32"/>
                <w:szCs w:val="32"/>
                <w:rtl/>
                <w:lang w:val="en-US"/>
              </w:rPr>
              <w:t>دَخَلْتِ</w:t>
            </w:r>
          </w:p>
        </w:tc>
        <w:tc>
          <w:tcPr>
            <w:tcW w:w="1538" w:type="dxa"/>
          </w:tcPr>
          <w:p w:rsidR="00FB1BF3" w:rsidRPr="000C5E0A" w:rsidRDefault="00FB1BF3" w:rsidP="005C6E07">
            <w:pPr>
              <w:bidi/>
              <w:jc w:val="center"/>
              <w:rPr>
                <w:rFonts w:cs="Simplified Arabic"/>
                <w:sz w:val="32"/>
                <w:szCs w:val="32"/>
                <w:lang w:val="en-US"/>
              </w:rPr>
            </w:pPr>
            <w:r w:rsidRPr="000C5E0A">
              <w:rPr>
                <w:rFonts w:cs="Simplified Arabic (Arabic)" w:hint="cs"/>
                <w:sz w:val="32"/>
                <w:szCs w:val="32"/>
                <w:rtl/>
                <w:lang w:val="en-US"/>
              </w:rPr>
              <w:t>أكَلْنَا</w:t>
            </w:r>
          </w:p>
        </w:tc>
      </w:tr>
      <w:tr w:rsidR="00FB1BF3" w:rsidRPr="000C5E0A" w:rsidTr="005C6E07">
        <w:trPr>
          <w:jc w:val="center"/>
        </w:trPr>
        <w:tc>
          <w:tcPr>
            <w:tcW w:w="1795" w:type="dxa"/>
            <w:vAlign w:val="center"/>
          </w:tcPr>
          <w:p w:rsidR="00FB1BF3" w:rsidRPr="00373C5B" w:rsidRDefault="00FB1BF3" w:rsidP="005C6E07">
            <w:pPr>
              <w:bidi/>
              <w:jc w:val="center"/>
              <w:rPr>
                <w:rFonts w:cs="Simplified Arabic"/>
                <w:b/>
                <w:bCs/>
                <w:sz w:val="32"/>
                <w:szCs w:val="32"/>
                <w:lang w:val="en-US"/>
              </w:rPr>
            </w:pPr>
            <w:r w:rsidRPr="00373C5B">
              <w:rPr>
                <w:rFonts w:cs="Simplified Arabic (Arabic)" w:hint="cs"/>
                <w:b/>
                <w:bCs/>
                <w:sz w:val="32"/>
                <w:szCs w:val="32"/>
                <w:rtl/>
                <w:lang w:val="en-US"/>
              </w:rPr>
              <w:t>ضمير</w:t>
            </w:r>
            <w:r w:rsidRPr="00373C5B">
              <w:rPr>
                <w:rFonts w:cs="Simplified Arabic (Arabic)"/>
                <w:b/>
                <w:bCs/>
                <w:sz w:val="32"/>
                <w:szCs w:val="32"/>
                <w:rtl/>
                <w:lang w:val="en-US"/>
              </w:rPr>
              <w:t xml:space="preserve"> ال</w:t>
            </w:r>
            <w:r w:rsidRPr="00373C5B">
              <w:rPr>
                <w:rFonts w:cs="Simplified Arabic (Arabic)" w:hint="cs"/>
                <w:b/>
                <w:bCs/>
                <w:sz w:val="32"/>
                <w:szCs w:val="32"/>
                <w:rtl/>
                <w:lang w:val="en-US"/>
              </w:rPr>
              <w:t>رفع</w:t>
            </w:r>
          </w:p>
        </w:tc>
        <w:tc>
          <w:tcPr>
            <w:tcW w:w="1700" w:type="dxa"/>
            <w:vAlign w:val="center"/>
          </w:tcPr>
          <w:p w:rsidR="00FB1BF3" w:rsidRPr="000C5E0A" w:rsidRDefault="00FB1BF3" w:rsidP="005C6E07">
            <w:pPr>
              <w:bidi/>
              <w:jc w:val="center"/>
              <w:rPr>
                <w:rFonts w:cs="Simplified Arabic"/>
                <w:sz w:val="32"/>
                <w:szCs w:val="32"/>
                <w:lang w:val="en-US"/>
              </w:rPr>
            </w:pPr>
          </w:p>
        </w:tc>
        <w:tc>
          <w:tcPr>
            <w:tcW w:w="1745" w:type="dxa"/>
            <w:vAlign w:val="center"/>
          </w:tcPr>
          <w:p w:rsidR="00FB1BF3" w:rsidRPr="000C5E0A" w:rsidRDefault="00FB1BF3" w:rsidP="005C6E07">
            <w:pPr>
              <w:bidi/>
              <w:jc w:val="center"/>
              <w:rPr>
                <w:rFonts w:cs="Simplified Arabic"/>
                <w:sz w:val="32"/>
                <w:szCs w:val="32"/>
                <w:lang w:val="en-US"/>
              </w:rPr>
            </w:pPr>
          </w:p>
        </w:tc>
        <w:tc>
          <w:tcPr>
            <w:tcW w:w="1538" w:type="dxa"/>
            <w:vAlign w:val="center"/>
          </w:tcPr>
          <w:p w:rsidR="00FB1BF3" w:rsidRPr="000C5E0A" w:rsidRDefault="00FB1BF3" w:rsidP="005C6E07">
            <w:pPr>
              <w:bidi/>
              <w:jc w:val="center"/>
              <w:rPr>
                <w:rFonts w:cs="Simplified Arabic"/>
                <w:sz w:val="32"/>
                <w:szCs w:val="32"/>
                <w:lang w:val="en-US"/>
              </w:rPr>
            </w:pPr>
          </w:p>
        </w:tc>
        <w:tc>
          <w:tcPr>
            <w:tcW w:w="1538" w:type="dxa"/>
          </w:tcPr>
          <w:p w:rsidR="00FB1BF3" w:rsidRPr="000C5E0A" w:rsidRDefault="00FB1BF3" w:rsidP="005C6E07">
            <w:pPr>
              <w:bidi/>
              <w:jc w:val="center"/>
              <w:rPr>
                <w:rFonts w:cs="Simplified Arabic"/>
                <w:sz w:val="32"/>
                <w:szCs w:val="32"/>
                <w:lang w:val="en-US"/>
              </w:rPr>
            </w:pPr>
          </w:p>
        </w:tc>
        <w:tc>
          <w:tcPr>
            <w:tcW w:w="1538" w:type="dxa"/>
          </w:tcPr>
          <w:p w:rsidR="00FB1BF3" w:rsidRPr="000C5E0A" w:rsidRDefault="00FB1BF3" w:rsidP="005C6E07">
            <w:pPr>
              <w:bidi/>
              <w:jc w:val="center"/>
              <w:rPr>
                <w:rFonts w:cs="Simplified Arabic"/>
                <w:sz w:val="32"/>
                <w:szCs w:val="32"/>
                <w:lang w:val="en-US"/>
              </w:rPr>
            </w:pPr>
          </w:p>
        </w:tc>
      </w:tr>
    </w:tbl>
    <w:p w:rsidR="00FB1BF3" w:rsidRDefault="00FB1BF3" w:rsidP="00FB1BF3">
      <w:pPr>
        <w:bidi/>
        <w:ind w:left="363" w:hanging="357"/>
        <w:jc w:val="both"/>
        <w:rPr>
          <w:rFonts w:cs="Simplified Arabic"/>
          <w:sz w:val="32"/>
          <w:szCs w:val="32"/>
          <w:rtl/>
          <w:lang w:val="en-US"/>
        </w:rPr>
      </w:pPr>
    </w:p>
    <w:p w:rsidR="00FB1BF3" w:rsidRPr="00EA4513" w:rsidRDefault="00FB1BF3" w:rsidP="00FB1BF3">
      <w:pPr>
        <w:bidi/>
        <w:ind w:left="363" w:hanging="357"/>
        <w:jc w:val="both"/>
        <w:rPr>
          <w:rFonts w:cs="Simplified Arabic"/>
          <w:b/>
          <w:bCs/>
          <w:sz w:val="32"/>
          <w:szCs w:val="32"/>
          <w:rtl/>
          <w:lang w:val="en-US"/>
        </w:rPr>
      </w:pPr>
      <w:r>
        <w:rPr>
          <w:rFonts w:cs="Simplified Arabic"/>
          <w:b/>
          <w:bCs/>
          <w:sz w:val="32"/>
          <w:szCs w:val="32"/>
        </w:rPr>
        <w:t>2</w:t>
      </w:r>
      <w:r w:rsidRPr="00EA4513">
        <w:rPr>
          <w:rFonts w:cs="Simplified Arabic (Arabic)"/>
          <w:b/>
          <w:bCs/>
          <w:sz w:val="32"/>
          <w:szCs w:val="32"/>
          <w:rtl/>
          <w:lang w:val="en-US"/>
        </w:rPr>
        <w:t>) عَيِّن ضَمَائر النًَّصْب في الأفعال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FB1BF3" w:rsidRPr="00BC4C87" w:rsidTr="005C6E07">
        <w:trPr>
          <w:jc w:val="center"/>
        </w:trPr>
        <w:tc>
          <w:tcPr>
            <w:tcW w:w="2463" w:type="dxa"/>
          </w:tcPr>
          <w:p w:rsidR="00FB1BF3" w:rsidRPr="00BC4C87" w:rsidRDefault="00FB1BF3" w:rsidP="005C6E07">
            <w:pPr>
              <w:bidi/>
              <w:jc w:val="center"/>
              <w:rPr>
                <w:rFonts w:cs="Simplified Arabic"/>
                <w:sz w:val="32"/>
                <w:szCs w:val="32"/>
                <w:lang w:val="en-US"/>
              </w:rPr>
            </w:pPr>
            <w:r w:rsidRPr="00BC4C87">
              <w:rPr>
                <w:rFonts w:cs="Simplified Arabic (Arabic)" w:hint="cs"/>
                <w:sz w:val="32"/>
                <w:szCs w:val="32"/>
                <w:rtl/>
              </w:rPr>
              <w:t>سَمِعُوهَا</w:t>
            </w:r>
          </w:p>
        </w:tc>
        <w:tc>
          <w:tcPr>
            <w:tcW w:w="2463" w:type="dxa"/>
          </w:tcPr>
          <w:p w:rsidR="00FB1BF3" w:rsidRPr="00BC4C87" w:rsidRDefault="00FB1BF3" w:rsidP="005C6E07">
            <w:pPr>
              <w:bidi/>
              <w:jc w:val="center"/>
              <w:rPr>
                <w:rFonts w:cs="Simplified Arabic"/>
                <w:sz w:val="32"/>
                <w:szCs w:val="32"/>
                <w:lang w:val="en-US"/>
              </w:rPr>
            </w:pPr>
          </w:p>
        </w:tc>
        <w:tc>
          <w:tcPr>
            <w:tcW w:w="2464" w:type="dxa"/>
          </w:tcPr>
          <w:p w:rsidR="00FB1BF3" w:rsidRPr="00BC4C87" w:rsidRDefault="00FB1BF3" w:rsidP="005C6E07">
            <w:pPr>
              <w:bidi/>
              <w:jc w:val="center"/>
              <w:rPr>
                <w:rFonts w:cs="Simplified Arabic"/>
                <w:sz w:val="32"/>
                <w:szCs w:val="32"/>
                <w:lang w:val="en-US"/>
              </w:rPr>
            </w:pPr>
            <w:r w:rsidRPr="00BC4C87">
              <w:rPr>
                <w:rFonts w:cs="Simplified Arabic (Arabic)" w:hint="cs"/>
                <w:sz w:val="32"/>
                <w:szCs w:val="32"/>
                <w:rtl/>
                <w:lang w:val="en-US"/>
              </w:rPr>
              <w:t>نَصَحَكُمَا</w:t>
            </w:r>
          </w:p>
        </w:tc>
        <w:tc>
          <w:tcPr>
            <w:tcW w:w="2464" w:type="dxa"/>
          </w:tcPr>
          <w:p w:rsidR="00FB1BF3" w:rsidRPr="00BC4C87" w:rsidRDefault="00FB1BF3" w:rsidP="005C6E07">
            <w:pPr>
              <w:bidi/>
              <w:jc w:val="center"/>
              <w:rPr>
                <w:rFonts w:cs="Simplified Arabic"/>
                <w:sz w:val="32"/>
                <w:szCs w:val="32"/>
                <w:lang w:val="en-US"/>
              </w:rPr>
            </w:pPr>
          </w:p>
        </w:tc>
      </w:tr>
      <w:tr w:rsidR="00FB1BF3" w:rsidRPr="00BC4C87" w:rsidTr="005C6E07">
        <w:trPr>
          <w:jc w:val="center"/>
        </w:trPr>
        <w:tc>
          <w:tcPr>
            <w:tcW w:w="2463" w:type="dxa"/>
          </w:tcPr>
          <w:p w:rsidR="00FB1BF3" w:rsidRPr="00BC4C87" w:rsidRDefault="00FB1BF3" w:rsidP="005C6E07">
            <w:pPr>
              <w:bidi/>
              <w:jc w:val="center"/>
              <w:rPr>
                <w:rFonts w:cs="Simplified Arabic"/>
                <w:sz w:val="32"/>
                <w:szCs w:val="32"/>
                <w:lang w:val="en-US"/>
              </w:rPr>
            </w:pPr>
            <w:r w:rsidRPr="00BC4C87">
              <w:rPr>
                <w:rFonts w:cs="Simplified Arabic (Arabic)" w:hint="cs"/>
                <w:sz w:val="32"/>
                <w:szCs w:val="32"/>
                <w:rtl/>
                <w:lang w:val="en-US"/>
              </w:rPr>
              <w:t>فَتَحْنَا</w:t>
            </w:r>
          </w:p>
        </w:tc>
        <w:tc>
          <w:tcPr>
            <w:tcW w:w="2463" w:type="dxa"/>
          </w:tcPr>
          <w:p w:rsidR="00FB1BF3" w:rsidRPr="00BC4C87" w:rsidRDefault="00FB1BF3" w:rsidP="005C6E07">
            <w:pPr>
              <w:bidi/>
              <w:jc w:val="center"/>
              <w:rPr>
                <w:rFonts w:cs="Simplified Arabic"/>
                <w:sz w:val="32"/>
                <w:szCs w:val="32"/>
                <w:lang w:val="en-US"/>
              </w:rPr>
            </w:pPr>
          </w:p>
        </w:tc>
        <w:tc>
          <w:tcPr>
            <w:tcW w:w="2464" w:type="dxa"/>
          </w:tcPr>
          <w:p w:rsidR="00FB1BF3" w:rsidRPr="00BC4C87" w:rsidRDefault="00FB1BF3" w:rsidP="005C6E07">
            <w:pPr>
              <w:bidi/>
              <w:jc w:val="center"/>
              <w:rPr>
                <w:rFonts w:cs="Simplified Arabic"/>
                <w:sz w:val="32"/>
                <w:szCs w:val="32"/>
                <w:lang w:val="en-US"/>
              </w:rPr>
            </w:pPr>
            <w:r w:rsidRPr="00BC4C87">
              <w:rPr>
                <w:rFonts w:cs="Simplified Arabic (Arabic)" w:hint="cs"/>
                <w:sz w:val="32"/>
                <w:szCs w:val="32"/>
                <w:rtl/>
                <w:lang w:val="en-US"/>
              </w:rPr>
              <w:t>عَرَفْتَنِي</w:t>
            </w:r>
          </w:p>
        </w:tc>
        <w:tc>
          <w:tcPr>
            <w:tcW w:w="2464" w:type="dxa"/>
          </w:tcPr>
          <w:p w:rsidR="00FB1BF3" w:rsidRPr="00BC4C87" w:rsidRDefault="00FB1BF3" w:rsidP="005C6E07">
            <w:pPr>
              <w:bidi/>
              <w:jc w:val="center"/>
              <w:rPr>
                <w:rFonts w:cs="Simplified Arabic"/>
                <w:sz w:val="32"/>
                <w:szCs w:val="32"/>
                <w:lang w:val="en-US"/>
              </w:rPr>
            </w:pPr>
          </w:p>
        </w:tc>
      </w:tr>
    </w:tbl>
    <w:p w:rsidR="00FB1BF3" w:rsidRPr="00BC4C87" w:rsidRDefault="00FB1BF3" w:rsidP="00FB1BF3">
      <w:pPr>
        <w:jc w:val="center"/>
        <w:rPr>
          <w:rFonts w:cs="Simplified Arabic"/>
          <w:szCs w:val="28"/>
        </w:rPr>
      </w:pPr>
    </w:p>
    <w:p w:rsidR="00FB1BF3" w:rsidRPr="000321D7" w:rsidRDefault="00FB1BF3" w:rsidP="00FB1BF3">
      <w:pPr>
        <w:bidi/>
        <w:ind w:left="363" w:hanging="357"/>
        <w:jc w:val="both"/>
        <w:rPr>
          <w:rFonts w:cs="Simplified Arabic"/>
          <w:b/>
          <w:bCs/>
          <w:sz w:val="32"/>
          <w:szCs w:val="32"/>
          <w:rtl/>
        </w:rPr>
      </w:pPr>
      <w:r>
        <w:rPr>
          <w:rFonts w:cs="Simplified Arabic"/>
          <w:b/>
          <w:bCs/>
          <w:sz w:val="32"/>
          <w:szCs w:val="32"/>
          <w:rtl/>
        </w:rPr>
        <w:t>3</w:t>
      </w:r>
      <w:r w:rsidRPr="000321D7">
        <w:rPr>
          <w:rFonts w:cs="Simplified Arabic (Arabic)"/>
          <w:b/>
          <w:bCs/>
          <w:sz w:val="32"/>
          <w:szCs w:val="32"/>
          <w:rtl/>
        </w:rPr>
        <w:t>) اكْتب بدل الأسماء ضمائر متَّصلة:</w:t>
      </w:r>
    </w:p>
    <w:p w:rsidR="00FB1BF3" w:rsidRPr="00BC4C87" w:rsidRDefault="00FB1BF3" w:rsidP="00FB1BF3">
      <w:pPr>
        <w:bidi/>
        <w:rPr>
          <w:rFonts w:cs="Simplified Arabic"/>
          <w:sz w:val="32"/>
          <w:szCs w:val="32"/>
          <w:rtl/>
        </w:rPr>
      </w:pPr>
      <w:r w:rsidRPr="00BC4C87">
        <w:rPr>
          <w:rFonts w:cs="Simplified Arabic (Arabic)" w:hint="cs"/>
          <w:sz w:val="32"/>
          <w:szCs w:val="32"/>
          <w:rtl/>
        </w:rPr>
        <w:t>فَتَحْتُ</w:t>
      </w:r>
      <w:r w:rsidRPr="00BC4C87">
        <w:rPr>
          <w:rFonts w:cs="Simplified Arabic (Arabic)"/>
          <w:sz w:val="32"/>
          <w:szCs w:val="32"/>
          <w:rtl/>
        </w:rPr>
        <w:t xml:space="preserve"> الحَقِيبَةَ : ......................................................</w:t>
      </w:r>
    </w:p>
    <w:p w:rsidR="00FB1BF3" w:rsidRPr="00BC4C87" w:rsidRDefault="00FB1BF3" w:rsidP="00FB1BF3">
      <w:pPr>
        <w:bidi/>
        <w:rPr>
          <w:rFonts w:cs="Simplified Arabic"/>
          <w:sz w:val="32"/>
          <w:szCs w:val="32"/>
          <w:rtl/>
        </w:rPr>
      </w:pPr>
      <w:r w:rsidRPr="00BC4C87">
        <w:rPr>
          <w:rFonts w:cs="Simplified Arabic (Arabic)" w:hint="cs"/>
          <w:sz w:val="32"/>
          <w:szCs w:val="32"/>
          <w:rtl/>
        </w:rPr>
        <w:t>نَصَحُوا</w:t>
      </w:r>
      <w:r w:rsidRPr="00BC4C87">
        <w:rPr>
          <w:rFonts w:cs="Simplified Arabic (Arabic)"/>
          <w:sz w:val="32"/>
          <w:szCs w:val="32"/>
          <w:rtl/>
        </w:rPr>
        <w:t xml:space="preserve"> المُسْلِمِينِ : .................................................</w:t>
      </w:r>
    </w:p>
    <w:p w:rsidR="00FB1BF3" w:rsidRPr="00BC4C87" w:rsidRDefault="00FB1BF3" w:rsidP="00FB1BF3">
      <w:pPr>
        <w:bidi/>
        <w:rPr>
          <w:rFonts w:cs="Simplified Arabic"/>
          <w:sz w:val="32"/>
          <w:szCs w:val="32"/>
          <w:rtl/>
        </w:rPr>
      </w:pPr>
      <w:r w:rsidRPr="00BC4C87">
        <w:rPr>
          <w:rFonts w:cs="Simplified Arabic (Arabic)" w:hint="cs"/>
          <w:sz w:val="32"/>
          <w:szCs w:val="32"/>
          <w:rtl/>
        </w:rPr>
        <w:t>زَرَعْتِ</w:t>
      </w:r>
      <w:r w:rsidRPr="00BC4C87">
        <w:rPr>
          <w:rFonts w:cs="Simplified Arabic (Arabic)"/>
          <w:sz w:val="32"/>
          <w:szCs w:val="32"/>
          <w:rtl/>
        </w:rPr>
        <w:t xml:space="preserve"> الْقَمْحَ : .......................................................</w:t>
      </w:r>
    </w:p>
    <w:p w:rsidR="00FB1BF3" w:rsidRPr="00BC4C87" w:rsidRDefault="00FB1BF3" w:rsidP="00FB1BF3">
      <w:pPr>
        <w:bidi/>
        <w:rPr>
          <w:rFonts w:cs="Simplified Arabic"/>
          <w:sz w:val="32"/>
          <w:szCs w:val="32"/>
          <w:rtl/>
        </w:rPr>
      </w:pPr>
      <w:r w:rsidRPr="00BC4C87">
        <w:rPr>
          <w:rFonts w:cs="Simplified Arabic (Arabic)" w:hint="cs"/>
          <w:sz w:val="32"/>
          <w:szCs w:val="32"/>
          <w:rtl/>
        </w:rPr>
        <w:t>رَأيْنَا</w:t>
      </w:r>
      <w:r w:rsidRPr="00BC4C87">
        <w:rPr>
          <w:rFonts w:cs="Simplified Arabic (Arabic)"/>
          <w:sz w:val="32"/>
          <w:szCs w:val="32"/>
          <w:rtl/>
        </w:rPr>
        <w:t xml:space="preserve"> المَدْرََسَةَ الجَدِيدَة : ............................................</w:t>
      </w:r>
    </w:p>
    <w:p w:rsidR="00FB1BF3" w:rsidRPr="00BC4C87" w:rsidRDefault="00FB1BF3" w:rsidP="00FB1BF3">
      <w:pPr>
        <w:bidi/>
        <w:rPr>
          <w:rFonts w:cs="Simplified Arabic"/>
          <w:sz w:val="32"/>
          <w:szCs w:val="32"/>
          <w:rtl/>
        </w:rPr>
      </w:pPr>
      <w:r w:rsidRPr="00BC4C87">
        <w:rPr>
          <w:rFonts w:cs="Simplified Arabic (Arabic)" w:hint="cs"/>
          <w:sz w:val="32"/>
          <w:szCs w:val="32"/>
          <w:rtl/>
        </w:rPr>
        <w:t>شَكَرَا</w:t>
      </w:r>
      <w:r w:rsidRPr="00BC4C87">
        <w:rPr>
          <w:rFonts w:cs="Simplified Arabic (Arabic)"/>
          <w:sz w:val="32"/>
          <w:szCs w:val="32"/>
          <w:rtl/>
        </w:rPr>
        <w:t xml:space="preserve"> مَرْيَمَ وَفَاطِمَةَ : ................................................</w:t>
      </w:r>
    </w:p>
    <w:p w:rsidR="00FB1BF3" w:rsidRPr="00BC4C87" w:rsidRDefault="00FB1BF3" w:rsidP="00FB1BF3">
      <w:pPr>
        <w:bidi/>
        <w:rPr>
          <w:rFonts w:cs="Simplified Arabic"/>
          <w:sz w:val="32"/>
          <w:szCs w:val="32"/>
          <w:rtl/>
        </w:rPr>
      </w:pPr>
      <w:r w:rsidRPr="00BC4C87">
        <w:rPr>
          <w:rFonts w:cs="Simplified Arabic (Arabic)" w:hint="cs"/>
          <w:sz w:val="32"/>
          <w:szCs w:val="32"/>
          <w:rtl/>
        </w:rPr>
        <w:t>وَجَدْتُمْ</w:t>
      </w:r>
      <w:r w:rsidRPr="00BC4C87">
        <w:rPr>
          <w:rFonts w:cs="Simplified Arabic (Arabic)"/>
          <w:sz w:val="32"/>
          <w:szCs w:val="32"/>
          <w:rtl/>
        </w:rPr>
        <w:t xml:space="preserve"> المِفْتَاحَ : .</w:t>
      </w:r>
      <w:r w:rsidRPr="00BC4C87">
        <w:rPr>
          <w:rFonts w:cs="Simplified Arabic"/>
          <w:sz w:val="32"/>
          <w:szCs w:val="32"/>
          <w:rtl/>
        </w:rPr>
        <w:t>....................................................</w:t>
      </w:r>
    </w:p>
    <w:p w:rsidR="00FB1BF3" w:rsidRPr="00BC4C87" w:rsidRDefault="00FB1BF3" w:rsidP="00FB1BF3">
      <w:pPr>
        <w:bidi/>
        <w:rPr>
          <w:rFonts w:cs="Simplified Arabic"/>
          <w:sz w:val="16"/>
          <w:szCs w:val="16"/>
          <w:rtl/>
        </w:rPr>
      </w:pPr>
    </w:p>
    <w:p w:rsidR="00FB1BF3" w:rsidRDefault="00FB1BF3" w:rsidP="00FB1BF3">
      <w:pPr>
        <w:bidi/>
        <w:ind w:left="363" w:hanging="357"/>
        <w:jc w:val="both"/>
        <w:rPr>
          <w:rFonts w:cs="Simplified Arabic"/>
          <w:sz w:val="32"/>
          <w:szCs w:val="32"/>
          <w:rtl/>
        </w:rPr>
      </w:pPr>
      <w:r>
        <w:rPr>
          <w:rFonts w:cs="Simplified Arabic (Arabic)"/>
          <w:sz w:val="32"/>
          <w:szCs w:val="32"/>
          <w:rtl/>
        </w:rPr>
        <w:t>4) حوّل الأفعال الاضية إلى مُضارعة:</w:t>
      </w:r>
    </w:p>
    <w:p w:rsidR="00FB1BF3" w:rsidRPr="00BC4C87" w:rsidRDefault="00FB1BF3" w:rsidP="00FB1BF3">
      <w:pPr>
        <w:bidi/>
        <w:rPr>
          <w:rFonts w:cs="Simplified Arabic"/>
          <w:sz w:val="32"/>
          <w:szCs w:val="32"/>
          <w:rtl/>
        </w:rPr>
      </w:pPr>
      <w:r w:rsidRPr="00BC4C87">
        <w:rPr>
          <w:rFonts w:cs="Simplified Arabic (Arabic)" w:hint="cs"/>
          <w:sz w:val="32"/>
          <w:szCs w:val="32"/>
          <w:rtl/>
        </w:rPr>
        <w:t>محمد</w:t>
      </w:r>
      <w:r w:rsidRPr="00BC4C87">
        <w:rPr>
          <w:rFonts w:cs="Simplified Arabic (Arabic)"/>
          <w:sz w:val="32"/>
          <w:szCs w:val="32"/>
          <w:rtl/>
        </w:rPr>
        <w:t xml:space="preserve"> وعبد الله </w:t>
      </w:r>
      <w:r w:rsidRPr="00BC4C87">
        <w:rPr>
          <w:rFonts w:cs="Simplified Arabic (Arabic)" w:hint="cs"/>
          <w:sz w:val="32"/>
          <w:szCs w:val="32"/>
          <w:u w:val="single"/>
          <w:rtl/>
        </w:rPr>
        <w:t>سَمِعَا</w:t>
      </w:r>
      <w:r w:rsidRPr="00BC4C87">
        <w:rPr>
          <w:rFonts w:cs="Simplified Arabic (Arabic)"/>
          <w:sz w:val="32"/>
          <w:szCs w:val="32"/>
          <w:rtl/>
        </w:rPr>
        <w:t xml:space="preserve"> أذانَ الفَجْرِ . .....................................</w:t>
      </w:r>
    </w:p>
    <w:p w:rsidR="00FB1BF3" w:rsidRPr="00BC4C87" w:rsidRDefault="00FB1BF3" w:rsidP="00FB1BF3">
      <w:pPr>
        <w:bidi/>
        <w:rPr>
          <w:rFonts w:cs="Simplified Arabic"/>
          <w:sz w:val="32"/>
          <w:szCs w:val="32"/>
          <w:rtl/>
        </w:rPr>
      </w:pPr>
      <w:r w:rsidRPr="00BC4C87">
        <w:rPr>
          <w:rFonts w:cs="Simplified Arabic (Arabic)" w:hint="cs"/>
          <w:sz w:val="32"/>
          <w:szCs w:val="32"/>
          <w:u w:val="single"/>
          <w:rtl/>
        </w:rPr>
        <w:t>ذَهَبَتْ</w:t>
      </w:r>
      <w:r w:rsidRPr="00BC4C87">
        <w:rPr>
          <w:rFonts w:cs="Simplified Arabic (Arabic)"/>
          <w:sz w:val="32"/>
          <w:szCs w:val="32"/>
          <w:rtl/>
        </w:rPr>
        <w:t xml:space="preserve"> الطالبةُ إلى الجامعةِ . .............................................</w:t>
      </w:r>
    </w:p>
    <w:p w:rsidR="00FB1BF3" w:rsidRPr="00BC4C87" w:rsidRDefault="00FB1BF3" w:rsidP="00FB1BF3">
      <w:pPr>
        <w:bidi/>
        <w:rPr>
          <w:rFonts w:cs="Simplified Arabic"/>
          <w:sz w:val="32"/>
          <w:szCs w:val="32"/>
          <w:rtl/>
        </w:rPr>
      </w:pPr>
      <w:r w:rsidRPr="00BC4C87">
        <w:rPr>
          <w:rFonts w:cs="Simplified Arabic (Arabic)" w:hint="cs"/>
          <w:sz w:val="32"/>
          <w:szCs w:val="32"/>
          <w:rtl/>
        </w:rPr>
        <w:t>يا</w:t>
      </w:r>
      <w:r w:rsidRPr="00BC4C87">
        <w:rPr>
          <w:rFonts w:cs="Simplified Arabic (Arabic)"/>
          <w:sz w:val="32"/>
          <w:szCs w:val="32"/>
          <w:rtl/>
        </w:rPr>
        <w:t xml:space="preserve"> إبراهيم هل </w:t>
      </w:r>
      <w:r w:rsidRPr="00BC4C87">
        <w:rPr>
          <w:rFonts w:cs="Simplified Arabic (Arabic)" w:hint="cs"/>
          <w:sz w:val="32"/>
          <w:szCs w:val="32"/>
          <w:u w:val="single"/>
          <w:rtl/>
        </w:rPr>
        <w:t>كَتَبْتَ</w:t>
      </w:r>
      <w:r w:rsidRPr="00BC4C87">
        <w:rPr>
          <w:rFonts w:cs="Simplified Arabic (Arabic)"/>
          <w:sz w:val="32"/>
          <w:szCs w:val="32"/>
          <w:rtl/>
        </w:rPr>
        <w:t xml:space="preserve"> الرِّسَالَةَ ؟ ..........................................</w:t>
      </w:r>
    </w:p>
    <w:p w:rsidR="00FB1BF3" w:rsidRPr="00BC4C87" w:rsidRDefault="00FB1BF3" w:rsidP="00FB1BF3">
      <w:pPr>
        <w:bidi/>
        <w:rPr>
          <w:rFonts w:cs="Simplified Arabic"/>
          <w:sz w:val="32"/>
          <w:szCs w:val="32"/>
          <w:rtl/>
        </w:rPr>
      </w:pPr>
      <w:r w:rsidRPr="00BC4C87">
        <w:rPr>
          <w:rFonts w:cs="Simplified Arabic (Arabic)" w:hint="cs"/>
          <w:sz w:val="32"/>
          <w:szCs w:val="32"/>
          <w:rtl/>
        </w:rPr>
        <w:t>أنا</w:t>
      </w:r>
      <w:r w:rsidRPr="00BC4C87">
        <w:rPr>
          <w:rFonts w:cs="Simplified Arabic"/>
          <w:sz w:val="32"/>
          <w:szCs w:val="32"/>
          <w:rtl/>
        </w:rPr>
        <w:t xml:space="preserve"> </w:t>
      </w:r>
      <w:r w:rsidRPr="00BC4C87">
        <w:rPr>
          <w:rFonts w:cs="Simplified Arabic (Arabic)" w:hint="cs"/>
          <w:sz w:val="32"/>
          <w:szCs w:val="32"/>
          <w:u w:val="single"/>
          <w:rtl/>
        </w:rPr>
        <w:t>فَحَصْتُ</w:t>
      </w:r>
      <w:r w:rsidRPr="00BC4C87">
        <w:rPr>
          <w:rFonts w:cs="Simplified Arabic (Arabic)"/>
          <w:sz w:val="32"/>
          <w:szCs w:val="32"/>
          <w:rtl/>
        </w:rPr>
        <w:t xml:space="preserve"> المَرِيضَ . .................................................</w:t>
      </w:r>
    </w:p>
    <w:p w:rsidR="00FB1BF3" w:rsidRDefault="00FB1BF3" w:rsidP="00FB1BF3">
      <w:pPr>
        <w:spacing w:line="360" w:lineRule="auto"/>
        <w:jc w:val="right"/>
        <w:rPr>
          <w:b/>
          <w:sz w:val="28"/>
          <w:szCs w:val="28"/>
        </w:rPr>
      </w:pPr>
      <w:r w:rsidRPr="00BC4C87">
        <w:rPr>
          <w:rFonts w:cs="Simplified Arabic (Arabic)" w:hint="cs"/>
          <w:sz w:val="32"/>
          <w:szCs w:val="32"/>
          <w:u w:val="single"/>
          <w:rtl/>
        </w:rPr>
        <w:t>ذَرَعَ</w:t>
      </w:r>
      <w:r w:rsidRPr="00BC4C87">
        <w:rPr>
          <w:rFonts w:cs="Simplified Arabic (Arabic)"/>
          <w:sz w:val="32"/>
          <w:szCs w:val="32"/>
          <w:rtl/>
        </w:rPr>
        <w:t xml:space="preserve"> الفلاحُ القَمْحَ . ....................................................</w:t>
      </w:r>
    </w:p>
    <w:p w:rsidR="00FB1BF3" w:rsidRDefault="00FB1BF3" w:rsidP="00FB1BF3">
      <w:pPr>
        <w:spacing w:line="360" w:lineRule="auto"/>
        <w:rPr>
          <w:b/>
          <w:sz w:val="28"/>
          <w:szCs w:val="28"/>
        </w:rPr>
      </w:pPr>
      <w:r>
        <w:rPr>
          <w:b/>
          <w:sz w:val="28"/>
          <w:szCs w:val="28"/>
        </w:rPr>
        <w:t>2 семестр</w:t>
      </w:r>
    </w:p>
    <w:p w:rsidR="00FB1BF3" w:rsidRDefault="00FB1BF3" w:rsidP="00FB1BF3">
      <w:pPr>
        <w:bidi/>
        <w:ind w:left="363" w:hanging="357"/>
        <w:jc w:val="both"/>
        <w:rPr>
          <w:rFonts w:cs="Simplified Arabic"/>
          <w:color w:val="000000"/>
          <w:sz w:val="32"/>
          <w:szCs w:val="32"/>
          <w:rtl/>
        </w:rPr>
      </w:pPr>
    </w:p>
    <w:p w:rsidR="00FB1BF3" w:rsidRPr="001E52B5" w:rsidRDefault="00FB1BF3" w:rsidP="00FB1BF3">
      <w:pPr>
        <w:bidi/>
        <w:ind w:left="363" w:hanging="357"/>
        <w:jc w:val="both"/>
        <w:rPr>
          <w:rFonts w:cs="Simplified Arabic"/>
          <w:b/>
          <w:bCs/>
          <w:color w:val="000000"/>
          <w:sz w:val="32"/>
          <w:szCs w:val="32"/>
          <w:rtl/>
        </w:rPr>
      </w:pPr>
      <w:r>
        <w:rPr>
          <w:rFonts w:cs="Simplified Arabic"/>
          <w:b/>
          <w:bCs/>
          <w:color w:val="000000"/>
          <w:sz w:val="32"/>
          <w:szCs w:val="32"/>
          <w:rtl/>
        </w:rPr>
        <w:t>1</w:t>
      </w:r>
      <w:r w:rsidRPr="001E52B5">
        <w:rPr>
          <w:rFonts w:cs="Simplified Arabic (Arabic)"/>
          <w:b/>
          <w:bCs/>
          <w:color w:val="000000"/>
          <w:sz w:val="32"/>
          <w:szCs w:val="32"/>
          <w:rtl/>
        </w:rPr>
        <w:t>) اكتب الأوزان الأفعال الآتية:</w:t>
      </w:r>
    </w:p>
    <w:tbl>
      <w:tblPr>
        <w:bidiVisual/>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05"/>
        <w:gridCol w:w="1926"/>
        <w:gridCol w:w="1905"/>
      </w:tblGrid>
      <w:tr w:rsidR="00FB1BF3" w:rsidRPr="00D829B4" w:rsidTr="005C6E07">
        <w:trPr>
          <w:jc w:val="center"/>
        </w:trPr>
        <w:tc>
          <w:tcPr>
            <w:tcW w:w="2084" w:type="dxa"/>
            <w:vAlign w:val="center"/>
          </w:tcPr>
          <w:p w:rsidR="00FB1BF3" w:rsidRPr="00225314" w:rsidRDefault="00FB1BF3" w:rsidP="005C6E07">
            <w:pPr>
              <w:jc w:val="center"/>
              <w:rPr>
                <w:rFonts w:cs="Simplified Arabic"/>
                <w:sz w:val="32"/>
                <w:szCs w:val="32"/>
              </w:rPr>
            </w:pPr>
            <w:r w:rsidRPr="00225314">
              <w:rPr>
                <w:rFonts w:cs="Simplified Arabic (Arabic)" w:hint="cs"/>
                <w:sz w:val="32"/>
                <w:szCs w:val="32"/>
                <w:rtl/>
              </w:rPr>
              <w:t>الفِعل</w:t>
            </w:r>
          </w:p>
        </w:tc>
        <w:tc>
          <w:tcPr>
            <w:tcW w:w="2084" w:type="dxa"/>
            <w:vAlign w:val="center"/>
          </w:tcPr>
          <w:p w:rsidR="00FB1BF3" w:rsidRPr="00225314" w:rsidRDefault="00FB1BF3" w:rsidP="005C6E07">
            <w:pPr>
              <w:jc w:val="center"/>
              <w:rPr>
                <w:rFonts w:cs="Simplified Arabic"/>
                <w:sz w:val="32"/>
                <w:szCs w:val="32"/>
                <w:rtl/>
              </w:rPr>
            </w:pPr>
            <w:r w:rsidRPr="00225314">
              <w:rPr>
                <w:rFonts w:cs="Simplified Arabic (Arabic)" w:hint="cs"/>
                <w:sz w:val="32"/>
                <w:szCs w:val="32"/>
                <w:rtl/>
              </w:rPr>
              <w:t>الوزن</w:t>
            </w:r>
          </w:p>
        </w:tc>
        <w:tc>
          <w:tcPr>
            <w:tcW w:w="2084" w:type="dxa"/>
            <w:vAlign w:val="center"/>
          </w:tcPr>
          <w:p w:rsidR="00FB1BF3" w:rsidRPr="00225314" w:rsidRDefault="00FB1BF3" w:rsidP="005C6E07">
            <w:pPr>
              <w:jc w:val="center"/>
              <w:rPr>
                <w:rFonts w:cs="Simplified Arabic"/>
                <w:sz w:val="32"/>
                <w:szCs w:val="32"/>
              </w:rPr>
            </w:pPr>
            <w:r w:rsidRPr="00225314">
              <w:rPr>
                <w:rFonts w:cs="Simplified Arabic (Arabic)" w:hint="cs"/>
                <w:sz w:val="32"/>
                <w:szCs w:val="32"/>
                <w:rtl/>
              </w:rPr>
              <w:t>الفِعل</w:t>
            </w:r>
          </w:p>
        </w:tc>
        <w:tc>
          <w:tcPr>
            <w:tcW w:w="2084" w:type="dxa"/>
            <w:vAlign w:val="center"/>
          </w:tcPr>
          <w:p w:rsidR="00FB1BF3" w:rsidRPr="00225314" w:rsidRDefault="00FB1BF3" w:rsidP="005C6E07">
            <w:pPr>
              <w:jc w:val="center"/>
              <w:rPr>
                <w:rFonts w:cs="Simplified Arabic"/>
                <w:sz w:val="32"/>
                <w:szCs w:val="32"/>
                <w:rtl/>
              </w:rPr>
            </w:pPr>
            <w:r w:rsidRPr="00225314">
              <w:rPr>
                <w:rFonts w:cs="Simplified Arabic (Arabic)" w:hint="cs"/>
                <w:sz w:val="32"/>
                <w:szCs w:val="32"/>
                <w:rtl/>
              </w:rPr>
              <w:t>الوزن</w:t>
            </w:r>
          </w:p>
        </w:tc>
      </w:tr>
      <w:tr w:rsidR="00FB1BF3" w:rsidRPr="00D829B4" w:rsidTr="005C6E07">
        <w:trPr>
          <w:jc w:val="center"/>
        </w:trPr>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قَلَّلَ</w:t>
            </w:r>
          </w:p>
        </w:tc>
        <w:tc>
          <w:tcPr>
            <w:tcW w:w="2084" w:type="dxa"/>
            <w:vAlign w:val="center"/>
          </w:tcPr>
          <w:p w:rsidR="00FB1BF3" w:rsidRPr="00225314" w:rsidRDefault="00FB1BF3" w:rsidP="005C6E07">
            <w:pPr>
              <w:jc w:val="center"/>
              <w:rPr>
                <w:rFonts w:cs="Simplified Arabic"/>
                <w:b/>
                <w:bCs/>
                <w:sz w:val="32"/>
                <w:szCs w:val="32"/>
                <w:rtl/>
              </w:rPr>
            </w:pPr>
          </w:p>
        </w:tc>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تَوَضَّأَ</w:t>
            </w:r>
          </w:p>
        </w:tc>
        <w:tc>
          <w:tcPr>
            <w:tcW w:w="2084" w:type="dxa"/>
            <w:vAlign w:val="center"/>
          </w:tcPr>
          <w:p w:rsidR="00FB1BF3" w:rsidRPr="00225314" w:rsidRDefault="00FB1BF3" w:rsidP="005C6E07">
            <w:pPr>
              <w:jc w:val="center"/>
              <w:rPr>
                <w:rFonts w:cs="Simplified Arabic"/>
                <w:b/>
                <w:bCs/>
                <w:sz w:val="32"/>
                <w:szCs w:val="32"/>
                <w:rtl/>
              </w:rPr>
            </w:pPr>
          </w:p>
        </w:tc>
      </w:tr>
      <w:tr w:rsidR="00FB1BF3" w:rsidRPr="00D829B4" w:rsidTr="005C6E07">
        <w:trPr>
          <w:jc w:val="center"/>
        </w:trPr>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عَالَجَ</w:t>
            </w:r>
          </w:p>
        </w:tc>
        <w:tc>
          <w:tcPr>
            <w:tcW w:w="2084" w:type="dxa"/>
            <w:vAlign w:val="center"/>
          </w:tcPr>
          <w:p w:rsidR="00FB1BF3" w:rsidRPr="00225314" w:rsidRDefault="00FB1BF3" w:rsidP="005C6E07">
            <w:pPr>
              <w:jc w:val="center"/>
              <w:rPr>
                <w:rFonts w:cs="Simplified Arabic"/>
                <w:b/>
                <w:bCs/>
                <w:sz w:val="32"/>
                <w:szCs w:val="32"/>
                <w:rtl/>
              </w:rPr>
            </w:pPr>
          </w:p>
        </w:tc>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دَعَا</w:t>
            </w:r>
          </w:p>
        </w:tc>
        <w:tc>
          <w:tcPr>
            <w:tcW w:w="2084" w:type="dxa"/>
            <w:vAlign w:val="center"/>
          </w:tcPr>
          <w:p w:rsidR="00FB1BF3" w:rsidRPr="00225314" w:rsidRDefault="00FB1BF3" w:rsidP="005C6E07">
            <w:pPr>
              <w:jc w:val="center"/>
              <w:rPr>
                <w:rFonts w:cs="Simplified Arabic"/>
                <w:b/>
                <w:bCs/>
                <w:sz w:val="32"/>
                <w:szCs w:val="32"/>
                <w:rtl/>
              </w:rPr>
            </w:pPr>
          </w:p>
        </w:tc>
      </w:tr>
      <w:tr w:rsidR="00FB1BF3" w:rsidRPr="00D829B4" w:rsidTr="005C6E07">
        <w:trPr>
          <w:jc w:val="center"/>
        </w:trPr>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بَسْمَلَ</w:t>
            </w:r>
          </w:p>
        </w:tc>
        <w:tc>
          <w:tcPr>
            <w:tcW w:w="2084" w:type="dxa"/>
            <w:vAlign w:val="center"/>
          </w:tcPr>
          <w:p w:rsidR="00FB1BF3" w:rsidRPr="00225314" w:rsidRDefault="00FB1BF3" w:rsidP="005C6E07">
            <w:pPr>
              <w:jc w:val="center"/>
              <w:rPr>
                <w:rFonts w:cs="Simplified Arabic"/>
                <w:b/>
                <w:bCs/>
                <w:sz w:val="32"/>
                <w:szCs w:val="32"/>
                <w:rtl/>
              </w:rPr>
            </w:pPr>
          </w:p>
        </w:tc>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أمْسى</w:t>
            </w:r>
          </w:p>
        </w:tc>
        <w:tc>
          <w:tcPr>
            <w:tcW w:w="2084" w:type="dxa"/>
            <w:vAlign w:val="center"/>
          </w:tcPr>
          <w:p w:rsidR="00FB1BF3" w:rsidRPr="00225314" w:rsidRDefault="00FB1BF3" w:rsidP="005C6E07">
            <w:pPr>
              <w:jc w:val="center"/>
              <w:rPr>
                <w:rFonts w:cs="Simplified Arabic"/>
                <w:b/>
                <w:bCs/>
                <w:sz w:val="32"/>
                <w:szCs w:val="32"/>
                <w:rtl/>
              </w:rPr>
            </w:pPr>
          </w:p>
        </w:tc>
      </w:tr>
      <w:tr w:rsidR="00FB1BF3" w:rsidRPr="00D829B4" w:rsidTr="005C6E07">
        <w:trPr>
          <w:jc w:val="center"/>
        </w:trPr>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lastRenderedPageBreak/>
              <w:t>اِسْتَلْقَى</w:t>
            </w:r>
          </w:p>
        </w:tc>
        <w:tc>
          <w:tcPr>
            <w:tcW w:w="2084" w:type="dxa"/>
            <w:vAlign w:val="center"/>
          </w:tcPr>
          <w:p w:rsidR="00FB1BF3" w:rsidRPr="00225314" w:rsidRDefault="00FB1BF3" w:rsidP="005C6E07">
            <w:pPr>
              <w:jc w:val="center"/>
              <w:rPr>
                <w:rFonts w:cs="Simplified Arabic"/>
                <w:b/>
                <w:bCs/>
                <w:sz w:val="32"/>
                <w:szCs w:val="32"/>
                <w:rtl/>
              </w:rPr>
            </w:pPr>
          </w:p>
        </w:tc>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اِسْتراحَ</w:t>
            </w:r>
          </w:p>
        </w:tc>
        <w:tc>
          <w:tcPr>
            <w:tcW w:w="2084" w:type="dxa"/>
            <w:vAlign w:val="center"/>
          </w:tcPr>
          <w:p w:rsidR="00FB1BF3" w:rsidRPr="00225314" w:rsidRDefault="00FB1BF3" w:rsidP="005C6E07">
            <w:pPr>
              <w:jc w:val="center"/>
              <w:rPr>
                <w:rFonts w:cs="Simplified Arabic"/>
                <w:b/>
                <w:bCs/>
                <w:sz w:val="32"/>
                <w:szCs w:val="32"/>
                <w:rtl/>
              </w:rPr>
            </w:pPr>
          </w:p>
        </w:tc>
      </w:tr>
      <w:tr w:rsidR="00FB1BF3" w:rsidRPr="00D829B4" w:rsidTr="005C6E07">
        <w:trPr>
          <w:jc w:val="center"/>
        </w:trPr>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أمَدَّ</w:t>
            </w:r>
          </w:p>
        </w:tc>
        <w:tc>
          <w:tcPr>
            <w:tcW w:w="2084" w:type="dxa"/>
            <w:vAlign w:val="center"/>
          </w:tcPr>
          <w:p w:rsidR="00FB1BF3" w:rsidRPr="00225314" w:rsidRDefault="00FB1BF3" w:rsidP="005C6E07">
            <w:pPr>
              <w:jc w:val="center"/>
              <w:rPr>
                <w:rFonts w:cs="Simplified Arabic"/>
                <w:b/>
                <w:bCs/>
                <w:sz w:val="32"/>
                <w:szCs w:val="32"/>
                <w:rtl/>
              </w:rPr>
            </w:pPr>
          </w:p>
        </w:tc>
        <w:tc>
          <w:tcPr>
            <w:tcW w:w="2084" w:type="dxa"/>
            <w:vAlign w:val="center"/>
          </w:tcPr>
          <w:p w:rsidR="00FB1BF3" w:rsidRPr="00225314" w:rsidRDefault="00FB1BF3" w:rsidP="005C6E07">
            <w:pPr>
              <w:jc w:val="center"/>
              <w:rPr>
                <w:rFonts w:cs="Simplified Arabic"/>
                <w:b/>
                <w:bCs/>
                <w:sz w:val="32"/>
                <w:szCs w:val="32"/>
                <w:rtl/>
              </w:rPr>
            </w:pPr>
            <w:r w:rsidRPr="00225314">
              <w:rPr>
                <w:rFonts w:cs="Simplified Arabic (Arabic)" w:hint="cs"/>
                <w:b/>
                <w:bCs/>
                <w:sz w:val="32"/>
                <w:szCs w:val="32"/>
                <w:rtl/>
              </w:rPr>
              <w:t>وَآلَ</w:t>
            </w:r>
          </w:p>
        </w:tc>
        <w:tc>
          <w:tcPr>
            <w:tcW w:w="2084" w:type="dxa"/>
            <w:vAlign w:val="center"/>
          </w:tcPr>
          <w:p w:rsidR="00FB1BF3" w:rsidRPr="00225314" w:rsidRDefault="00FB1BF3" w:rsidP="005C6E07">
            <w:pPr>
              <w:jc w:val="center"/>
              <w:rPr>
                <w:rFonts w:cs="Simplified Arabic"/>
                <w:b/>
                <w:bCs/>
                <w:sz w:val="32"/>
                <w:szCs w:val="32"/>
                <w:rtl/>
              </w:rPr>
            </w:pPr>
          </w:p>
        </w:tc>
      </w:tr>
    </w:tbl>
    <w:p w:rsidR="00FB1BF3" w:rsidRDefault="00FB1BF3" w:rsidP="00FB1BF3">
      <w:pPr>
        <w:spacing w:line="360" w:lineRule="auto"/>
        <w:jc w:val="right"/>
        <w:rPr>
          <w:b/>
          <w:sz w:val="28"/>
          <w:szCs w:val="28"/>
        </w:rPr>
      </w:pPr>
    </w:p>
    <w:p w:rsidR="00FB1BF3" w:rsidRPr="003316A7" w:rsidRDefault="00FB1BF3" w:rsidP="00FB1BF3">
      <w:pPr>
        <w:bidi/>
        <w:ind w:left="355" w:hanging="361"/>
        <w:rPr>
          <w:rFonts w:cs="Simplified Arabic"/>
          <w:b/>
          <w:bCs/>
          <w:sz w:val="32"/>
          <w:szCs w:val="32"/>
          <w:rtl/>
        </w:rPr>
      </w:pPr>
      <w:r>
        <w:rPr>
          <w:rFonts w:cs="Simplified Arabic"/>
          <w:b/>
          <w:bCs/>
          <w:sz w:val="32"/>
          <w:szCs w:val="32"/>
          <w:rtl/>
        </w:rPr>
        <w:t xml:space="preserve">2) </w:t>
      </w:r>
      <w:r w:rsidRPr="003316A7">
        <w:rPr>
          <w:rFonts w:cs="Simplified Arabic (Arabic)" w:hint="cs"/>
          <w:b/>
          <w:bCs/>
          <w:sz w:val="32"/>
          <w:szCs w:val="32"/>
          <w:rtl/>
        </w:rPr>
        <w:t>ُذْكُرْ</w:t>
      </w:r>
      <w:r w:rsidRPr="003316A7">
        <w:rPr>
          <w:rFonts w:cs="Simplified Arabic (Arabic)"/>
          <w:b/>
          <w:bCs/>
          <w:sz w:val="32"/>
          <w:szCs w:val="32"/>
          <w:rtl/>
        </w:rPr>
        <w:t xml:space="preserve"> نَوْعَ الأَفْعال المُعْتلَّة والصَّحِيحَة التَّالِية:</w:t>
      </w:r>
    </w:p>
    <w:p w:rsidR="00FB1BF3" w:rsidRPr="003316A7" w:rsidRDefault="00FB1BF3" w:rsidP="00FB1BF3">
      <w:pPr>
        <w:bidi/>
        <w:ind w:left="355"/>
        <w:rPr>
          <w:rFonts w:cs="Simplified Arabic"/>
          <w:sz w:val="32"/>
          <w:szCs w:val="32"/>
          <w:rtl/>
        </w:rPr>
      </w:pPr>
      <w:r w:rsidRPr="003316A7">
        <w:rPr>
          <w:rFonts w:cs="Simplified Arabic (Arabic)" w:hint="cs"/>
          <w:sz w:val="32"/>
          <w:szCs w:val="32"/>
          <w:rtl/>
        </w:rPr>
        <w:t>ا</w:t>
      </w:r>
      <w:r w:rsidRPr="003316A7">
        <w:rPr>
          <w:rFonts w:cs="Simplified Arabic"/>
          <w:sz w:val="32"/>
          <w:szCs w:val="32"/>
          <w:rtl/>
        </w:rPr>
        <w:tab/>
      </w:r>
      <w:r w:rsidRPr="003316A7">
        <w:rPr>
          <w:rFonts w:cs="Simplified Arabic (Arabic)" w:hint="cs"/>
          <w:sz w:val="32"/>
          <w:szCs w:val="32"/>
          <w:rtl/>
        </w:rPr>
        <w:t>وَزَنَ</w:t>
      </w:r>
      <w:r w:rsidRPr="003316A7">
        <w:rPr>
          <w:rFonts w:cs="Simplified Arabic (Arabic)"/>
          <w:sz w:val="32"/>
          <w:szCs w:val="32"/>
          <w:rtl/>
        </w:rPr>
        <w:t xml:space="preserve"> – اِسْتَأْنَفَ – بَاتَ – سَمِعَ</w:t>
      </w:r>
    </w:p>
    <w:p w:rsidR="00FB1BF3" w:rsidRPr="00926B65" w:rsidRDefault="00FB1BF3" w:rsidP="00FB1BF3">
      <w:pPr>
        <w:bidi/>
        <w:ind w:left="355"/>
        <w:rPr>
          <w:rFonts w:cs="Simplified Arabic"/>
          <w:sz w:val="32"/>
          <w:szCs w:val="32"/>
          <w:rtl/>
        </w:rPr>
      </w:pPr>
      <w:r w:rsidRPr="003316A7">
        <w:rPr>
          <w:rFonts w:cs="Simplified Arabic (Arabic)" w:hint="cs"/>
          <w:sz w:val="32"/>
          <w:szCs w:val="32"/>
          <w:rtl/>
        </w:rPr>
        <w:t>ب</w:t>
      </w:r>
      <w:r w:rsidRPr="003316A7">
        <w:rPr>
          <w:rFonts w:cs="Simplified Arabic (Arabic)"/>
          <w:sz w:val="32"/>
          <w:szCs w:val="32"/>
          <w:rtl/>
        </w:rPr>
        <w:tab/>
      </w:r>
      <w:r w:rsidRPr="003316A7">
        <w:rPr>
          <w:rFonts w:cs="Simplified Arabic (Arabic)" w:hint="cs"/>
          <w:sz w:val="32"/>
          <w:szCs w:val="32"/>
          <w:rtl/>
        </w:rPr>
        <w:t>أنْهى</w:t>
      </w:r>
      <w:r w:rsidRPr="003316A7">
        <w:rPr>
          <w:rFonts w:cs="Simplified Arabic (Arabic)"/>
          <w:sz w:val="32"/>
          <w:szCs w:val="32"/>
          <w:rtl/>
        </w:rPr>
        <w:t xml:space="preserve"> </w:t>
      </w:r>
      <w:r w:rsidRPr="00926B65">
        <w:rPr>
          <w:rFonts w:cs="Simplified Arabic (Arabic)"/>
          <w:sz w:val="32"/>
          <w:szCs w:val="32"/>
          <w:rtl/>
        </w:rPr>
        <w:t>– اِتَّجَهَ – اِسْتَعَارَ – ظَلَّ</w:t>
      </w:r>
    </w:p>
    <w:p w:rsidR="00FB1BF3" w:rsidRPr="00926B65" w:rsidRDefault="00FB1BF3" w:rsidP="00FB1BF3">
      <w:pPr>
        <w:bidi/>
        <w:ind w:left="355"/>
        <w:rPr>
          <w:rFonts w:cs="Simplified Arabic"/>
          <w:sz w:val="32"/>
          <w:szCs w:val="32"/>
          <w:rtl/>
        </w:rPr>
      </w:pPr>
      <w:r w:rsidRPr="00926B65">
        <w:rPr>
          <w:rFonts w:cs="Simplified Arabic (Arabic)" w:hint="cs"/>
          <w:sz w:val="32"/>
          <w:szCs w:val="32"/>
          <w:rtl/>
        </w:rPr>
        <w:t>ج</w:t>
      </w:r>
      <w:r w:rsidRPr="00926B65">
        <w:rPr>
          <w:rFonts w:cs="Simplified Arabic (Arabic)"/>
          <w:sz w:val="32"/>
          <w:szCs w:val="32"/>
          <w:rtl/>
        </w:rPr>
        <w:tab/>
      </w:r>
      <w:r w:rsidRPr="00926B65">
        <w:rPr>
          <w:rFonts w:cs="Simplified Arabic (Arabic)" w:hint="cs"/>
          <w:sz w:val="32"/>
          <w:szCs w:val="32"/>
          <w:rtl/>
        </w:rPr>
        <w:t>اِهْتَمَّ</w:t>
      </w:r>
      <w:r w:rsidRPr="00926B65">
        <w:rPr>
          <w:rFonts w:cs="Simplified Arabic (Arabic)"/>
          <w:sz w:val="32"/>
          <w:szCs w:val="32"/>
          <w:rtl/>
        </w:rPr>
        <w:t xml:space="preserve"> – رَوَى – أجَابَ – تَقَابَلَ</w:t>
      </w:r>
    </w:p>
    <w:p w:rsidR="00FB1BF3" w:rsidRDefault="00FB1BF3" w:rsidP="00FB1BF3">
      <w:pPr>
        <w:bidi/>
        <w:ind w:left="355"/>
        <w:rPr>
          <w:rFonts w:cs="Simplified Arabic"/>
          <w:sz w:val="32"/>
          <w:szCs w:val="32"/>
          <w:rtl/>
        </w:rPr>
      </w:pPr>
      <w:r w:rsidRPr="00926B65">
        <w:rPr>
          <w:rFonts w:cs="Simplified Arabic (Arabic)" w:hint="cs"/>
          <w:sz w:val="32"/>
          <w:szCs w:val="32"/>
          <w:rtl/>
        </w:rPr>
        <w:t>د</w:t>
      </w:r>
      <w:r w:rsidRPr="00926B65">
        <w:rPr>
          <w:rFonts w:cs="Simplified Arabic (Arabic)"/>
          <w:sz w:val="32"/>
          <w:szCs w:val="32"/>
          <w:rtl/>
        </w:rPr>
        <w:tab/>
      </w:r>
      <w:r w:rsidRPr="00926B65">
        <w:rPr>
          <w:rFonts w:cs="Simplified Arabic (Arabic)" w:hint="cs"/>
          <w:sz w:val="32"/>
          <w:szCs w:val="32"/>
          <w:rtl/>
        </w:rPr>
        <w:t>آمَنَ</w:t>
      </w:r>
      <w:r w:rsidRPr="00926B65">
        <w:rPr>
          <w:rFonts w:cs="Simplified Arabic (Arabic)"/>
          <w:sz w:val="32"/>
          <w:szCs w:val="32"/>
          <w:rtl/>
        </w:rPr>
        <w:t xml:space="preserve"> – تَقَوَّى</w:t>
      </w:r>
      <w:r>
        <w:rPr>
          <w:rFonts w:cs="Simplified Arabic (Arabic)"/>
          <w:sz w:val="32"/>
          <w:szCs w:val="32"/>
          <w:rtl/>
        </w:rPr>
        <w:t xml:space="preserve"> – وَشَى – سَابَقَ</w:t>
      </w:r>
    </w:p>
    <w:p w:rsidR="00FB1BF3" w:rsidRDefault="00FB1BF3" w:rsidP="00FB1BF3">
      <w:pPr>
        <w:bidi/>
        <w:ind w:left="360" w:hanging="365"/>
        <w:jc w:val="both"/>
        <w:rPr>
          <w:b/>
          <w:bCs/>
          <w:sz w:val="32"/>
          <w:szCs w:val="32"/>
          <w:rtl/>
        </w:rPr>
      </w:pPr>
      <w:r>
        <w:rPr>
          <w:b/>
          <w:bCs/>
          <w:sz w:val="32"/>
          <w:szCs w:val="32"/>
          <w:rtl/>
        </w:rPr>
        <w:t>3) أدخل أمْرَ الأفْعال الآتية في الجمل واضبطها بالشكل:</w:t>
      </w:r>
    </w:p>
    <w:p w:rsidR="00FB1BF3" w:rsidRPr="00C12A84" w:rsidRDefault="00FB1BF3" w:rsidP="00FB1BF3">
      <w:pPr>
        <w:bidi/>
        <w:jc w:val="both"/>
        <w:rPr>
          <w:rFonts w:cs="Simplified Arabic"/>
          <w:sz w:val="32"/>
          <w:szCs w:val="32"/>
          <w:rtl/>
        </w:rPr>
      </w:pPr>
      <w:r>
        <w:rPr>
          <w:rFonts w:cs="Simplified Arabic"/>
          <w:sz w:val="32"/>
          <w:szCs w:val="32"/>
          <w:rtl/>
        </w:rPr>
        <w:t xml:space="preserve">1- </w:t>
      </w:r>
      <w:r w:rsidRPr="00C12A84">
        <w:rPr>
          <w:rFonts w:cs="Simplified Arabic (Arabic)"/>
          <w:sz w:val="32"/>
          <w:szCs w:val="32"/>
          <w:rtl/>
        </w:rPr>
        <w:t>(سَألَ) يا طالِبُ</w:t>
      </w:r>
      <w:r>
        <w:rPr>
          <w:rFonts w:cs="Simplified Arabic"/>
          <w:sz w:val="32"/>
          <w:szCs w:val="32"/>
          <w:rtl/>
        </w:rPr>
        <w:t>.........................</w:t>
      </w:r>
      <w:r w:rsidRPr="00C12A84">
        <w:rPr>
          <w:rFonts w:cs="Simplified Arabic (Arabic)" w:hint="cs"/>
          <w:sz w:val="32"/>
          <w:szCs w:val="32"/>
          <w:rtl/>
        </w:rPr>
        <w:t>أستاذك</w:t>
      </w:r>
      <w:r w:rsidRPr="00C12A84">
        <w:rPr>
          <w:rFonts w:cs="Simplified Arabic (Arabic)"/>
          <w:sz w:val="32"/>
          <w:szCs w:val="32"/>
          <w:rtl/>
        </w:rPr>
        <w:t xml:space="preserve"> عن الواجِبِ.</w:t>
      </w:r>
    </w:p>
    <w:p w:rsidR="00FB1BF3" w:rsidRPr="00C12A84" w:rsidRDefault="00FB1BF3" w:rsidP="00FB1BF3">
      <w:pPr>
        <w:bidi/>
        <w:jc w:val="both"/>
        <w:rPr>
          <w:rFonts w:cs="Simplified Arabic"/>
          <w:sz w:val="32"/>
          <w:szCs w:val="32"/>
          <w:rtl/>
        </w:rPr>
      </w:pPr>
      <w:r>
        <w:rPr>
          <w:rFonts w:cs="Simplified Arabic"/>
          <w:sz w:val="32"/>
          <w:szCs w:val="32"/>
          <w:rtl/>
        </w:rPr>
        <w:t>2</w:t>
      </w:r>
      <w:r w:rsidRPr="00C12A84">
        <w:rPr>
          <w:rFonts w:cs="Simplified Arabic (Arabic)"/>
          <w:sz w:val="32"/>
          <w:szCs w:val="32"/>
          <w:rtl/>
        </w:rPr>
        <w:t xml:space="preserve">- (وَقَفَ) يَا بَنَاتُ </w:t>
      </w:r>
      <w:r>
        <w:rPr>
          <w:rFonts w:cs="Simplified Arabic"/>
          <w:sz w:val="32"/>
          <w:szCs w:val="32"/>
          <w:rtl/>
        </w:rPr>
        <w:t>.........................</w:t>
      </w:r>
      <w:r w:rsidRPr="00C12A84">
        <w:rPr>
          <w:rFonts w:cs="Simplified Arabic (Arabic)" w:hint="cs"/>
          <w:sz w:val="32"/>
          <w:szCs w:val="32"/>
          <w:rtl/>
        </w:rPr>
        <w:t>أمَامَ</w:t>
      </w:r>
      <w:r w:rsidRPr="00C12A84">
        <w:rPr>
          <w:rFonts w:cs="Simplified Arabic (Arabic)"/>
          <w:sz w:val="32"/>
          <w:szCs w:val="32"/>
          <w:rtl/>
        </w:rPr>
        <w:t xml:space="preserve"> المَدْرَسَةِ.</w:t>
      </w:r>
    </w:p>
    <w:p w:rsidR="00FB1BF3" w:rsidRPr="00C12A84" w:rsidRDefault="00FB1BF3" w:rsidP="00FB1BF3">
      <w:pPr>
        <w:bidi/>
        <w:jc w:val="both"/>
        <w:rPr>
          <w:rFonts w:cs="Simplified Arabic"/>
          <w:sz w:val="32"/>
          <w:szCs w:val="32"/>
          <w:rtl/>
        </w:rPr>
      </w:pPr>
      <w:r>
        <w:rPr>
          <w:rFonts w:cs="Simplified Arabic"/>
          <w:sz w:val="32"/>
          <w:szCs w:val="32"/>
          <w:rtl/>
        </w:rPr>
        <w:t>3</w:t>
      </w:r>
      <w:r w:rsidRPr="00C12A84">
        <w:rPr>
          <w:rFonts w:cs="Simplified Arabic (Arabic)"/>
          <w:sz w:val="32"/>
          <w:szCs w:val="32"/>
          <w:rtl/>
        </w:rPr>
        <w:t xml:space="preserve">- (نَامَ) يَا مَرْيَمُ </w:t>
      </w:r>
      <w:r>
        <w:rPr>
          <w:rFonts w:cs="Simplified Arabic"/>
          <w:sz w:val="32"/>
          <w:szCs w:val="32"/>
          <w:rtl/>
        </w:rPr>
        <w:t>...........................</w:t>
      </w:r>
      <w:r w:rsidRPr="00C12A84">
        <w:rPr>
          <w:rFonts w:cs="Simplified Arabic (Arabic)" w:hint="cs"/>
          <w:sz w:val="32"/>
          <w:szCs w:val="32"/>
          <w:rtl/>
        </w:rPr>
        <w:t>قبْلَ</w:t>
      </w:r>
      <w:r w:rsidRPr="00C12A84">
        <w:rPr>
          <w:rFonts w:cs="Simplified Arabic (Arabic)"/>
          <w:sz w:val="32"/>
          <w:szCs w:val="32"/>
          <w:rtl/>
        </w:rPr>
        <w:t xml:space="preserve"> السَّاعة التاسِعَة.</w:t>
      </w:r>
    </w:p>
    <w:p w:rsidR="00FB1BF3" w:rsidRPr="00C12A84" w:rsidRDefault="00FB1BF3" w:rsidP="00FB1BF3">
      <w:pPr>
        <w:bidi/>
        <w:jc w:val="both"/>
        <w:rPr>
          <w:rFonts w:cs="Simplified Arabic"/>
          <w:sz w:val="32"/>
          <w:szCs w:val="32"/>
          <w:rtl/>
        </w:rPr>
      </w:pPr>
      <w:r>
        <w:rPr>
          <w:rFonts w:cs="Simplified Arabic"/>
          <w:sz w:val="32"/>
          <w:szCs w:val="32"/>
          <w:rtl/>
        </w:rPr>
        <w:t>4</w:t>
      </w:r>
      <w:r w:rsidRPr="00C12A84">
        <w:rPr>
          <w:rFonts w:cs="Simplified Arabic (Arabic)"/>
          <w:sz w:val="32"/>
          <w:szCs w:val="32"/>
          <w:rtl/>
        </w:rPr>
        <w:t xml:space="preserve">- (مَلأ) يَا طُلابُ </w:t>
      </w:r>
      <w:r>
        <w:rPr>
          <w:rFonts w:cs="Simplified Arabic"/>
          <w:sz w:val="32"/>
          <w:szCs w:val="32"/>
          <w:rtl/>
        </w:rPr>
        <w:t>..........................</w:t>
      </w:r>
      <w:r w:rsidRPr="00C12A84">
        <w:rPr>
          <w:rFonts w:cs="Simplified Arabic (Arabic)"/>
          <w:sz w:val="32"/>
          <w:szCs w:val="32"/>
          <w:rtl/>
        </w:rPr>
        <w:t xml:space="preserve"> الفرَاغَ بالفِعْلِ المُنَاسِبِ.</w:t>
      </w:r>
    </w:p>
    <w:p w:rsidR="00FB1BF3" w:rsidRDefault="00FB1BF3" w:rsidP="00FB1BF3">
      <w:pPr>
        <w:bidi/>
        <w:ind w:left="355" w:hanging="360"/>
        <w:rPr>
          <w:rFonts w:cs="Simplified Arabic"/>
          <w:sz w:val="32"/>
          <w:szCs w:val="32"/>
          <w:rtl/>
        </w:rPr>
      </w:pPr>
      <w:r>
        <w:rPr>
          <w:rFonts w:cs="Simplified Arabic"/>
          <w:sz w:val="32"/>
          <w:szCs w:val="32"/>
          <w:rtl/>
        </w:rPr>
        <w:t>5</w:t>
      </w:r>
      <w:r w:rsidRPr="00C12A84">
        <w:rPr>
          <w:rFonts w:cs="Simplified Arabic (Arabic)"/>
          <w:sz w:val="32"/>
          <w:szCs w:val="32"/>
          <w:rtl/>
        </w:rPr>
        <w:t xml:space="preserve">- (أخَذ َ) يَا مُوَظَّفان ِ </w:t>
      </w:r>
      <w:r>
        <w:rPr>
          <w:rFonts w:cs="Simplified Arabic"/>
          <w:sz w:val="32"/>
          <w:szCs w:val="32"/>
          <w:rtl/>
        </w:rPr>
        <w:t>.......................</w:t>
      </w:r>
      <w:r w:rsidRPr="00C12A84">
        <w:rPr>
          <w:rFonts w:cs="Simplified Arabic (Arabic)"/>
          <w:sz w:val="32"/>
          <w:szCs w:val="32"/>
          <w:rtl/>
        </w:rPr>
        <w:t xml:space="preserve"> العِنَبَ</w:t>
      </w:r>
    </w:p>
    <w:p w:rsidR="00FB1BF3" w:rsidRPr="00BB3ACE" w:rsidRDefault="00FB1BF3" w:rsidP="00FB1BF3">
      <w:pPr>
        <w:bidi/>
        <w:rPr>
          <w:rFonts w:cs="Simplified Arabic"/>
          <w:b/>
          <w:bCs/>
          <w:sz w:val="32"/>
          <w:szCs w:val="32"/>
          <w:rtl/>
        </w:rPr>
      </w:pPr>
      <w:r>
        <w:rPr>
          <w:rFonts w:cs="Simplified Arabic"/>
          <w:b/>
          <w:bCs/>
          <w:sz w:val="32"/>
          <w:szCs w:val="32"/>
          <w:rtl/>
        </w:rPr>
        <w:t xml:space="preserve">4) </w:t>
      </w:r>
      <w:r w:rsidRPr="00BB3ACE">
        <w:rPr>
          <w:rFonts w:cs="Simplified Arabic (Arabic)" w:hint="cs"/>
          <w:b/>
          <w:bCs/>
          <w:sz w:val="32"/>
          <w:szCs w:val="32"/>
          <w:rtl/>
        </w:rPr>
        <w:t>صَحِّح</w:t>
      </w:r>
      <w:r w:rsidRPr="00BB3ACE">
        <w:rPr>
          <w:rFonts w:cs="Simplified Arabic (Arabic)"/>
          <w:b/>
          <w:bCs/>
          <w:sz w:val="32"/>
          <w:szCs w:val="32"/>
          <w:rtl/>
        </w:rPr>
        <w:t xml:space="preserve"> الأفْعال في الجُمَلِ التالية:</w:t>
      </w:r>
    </w:p>
    <w:p w:rsidR="00FB1BF3" w:rsidRPr="00CF73DC" w:rsidRDefault="00FB1BF3" w:rsidP="00FB1BF3">
      <w:pPr>
        <w:numPr>
          <w:ilvl w:val="1"/>
          <w:numId w:val="36"/>
        </w:numPr>
        <w:bidi/>
        <w:rPr>
          <w:rFonts w:cs="Simplified Arabic"/>
          <w:sz w:val="32"/>
          <w:szCs w:val="32"/>
          <w:rtl/>
        </w:rPr>
      </w:pPr>
      <w:r w:rsidRPr="00CF73DC">
        <w:rPr>
          <w:rFonts w:cs="Simplified Arabic (Arabic)" w:hint="cs"/>
          <w:sz w:val="32"/>
          <w:szCs w:val="32"/>
          <w:rtl/>
        </w:rPr>
        <w:t>يا</w:t>
      </w:r>
      <w:r w:rsidRPr="00CF73DC">
        <w:rPr>
          <w:rFonts w:cs="Simplified Arabic (Arabic)"/>
          <w:sz w:val="32"/>
          <w:szCs w:val="32"/>
          <w:rtl/>
        </w:rPr>
        <w:t xml:space="preserve"> أحْمَدُ, </w:t>
      </w:r>
      <w:r w:rsidRPr="00146436">
        <w:rPr>
          <w:rFonts w:cs="Simplified Arabic (Arabic)" w:hint="cs"/>
          <w:sz w:val="32"/>
          <w:szCs w:val="32"/>
          <w:u w:val="single"/>
          <w:rtl/>
        </w:rPr>
        <w:t>اذهَبي</w:t>
      </w:r>
      <w:r w:rsidRPr="00CF73DC">
        <w:rPr>
          <w:rFonts w:cs="Simplified Arabic (Arabic)"/>
          <w:sz w:val="32"/>
          <w:szCs w:val="32"/>
          <w:rtl/>
        </w:rPr>
        <w:t xml:space="preserve"> إلى المَسْجِدِ.</w:t>
      </w:r>
    </w:p>
    <w:p w:rsidR="00FB1BF3" w:rsidRPr="00CF73DC" w:rsidRDefault="00FB1BF3" w:rsidP="00FB1BF3">
      <w:pPr>
        <w:numPr>
          <w:ilvl w:val="1"/>
          <w:numId w:val="36"/>
        </w:numPr>
        <w:bidi/>
        <w:rPr>
          <w:rFonts w:cs="Simplified Arabic"/>
          <w:sz w:val="32"/>
          <w:szCs w:val="32"/>
        </w:rPr>
      </w:pPr>
      <w:r w:rsidRPr="00CF73DC">
        <w:rPr>
          <w:rFonts w:cs="Simplified Arabic (Arabic)" w:hint="cs"/>
          <w:sz w:val="32"/>
          <w:szCs w:val="32"/>
          <w:rtl/>
        </w:rPr>
        <w:t>فاطِمة</w:t>
      </w:r>
      <w:r w:rsidRPr="00CF73DC">
        <w:rPr>
          <w:rFonts w:cs="Simplified Arabic (Arabic)"/>
          <w:sz w:val="32"/>
          <w:szCs w:val="32"/>
          <w:rtl/>
        </w:rPr>
        <w:t xml:space="preserve"> </w:t>
      </w:r>
      <w:r w:rsidRPr="00146436">
        <w:rPr>
          <w:rFonts w:cs="Simplified Arabic (Arabic)" w:hint="cs"/>
          <w:sz w:val="32"/>
          <w:szCs w:val="32"/>
          <w:u w:val="single"/>
          <w:rtl/>
        </w:rPr>
        <w:t>يَنامُ</w:t>
      </w:r>
      <w:r w:rsidRPr="00CF73DC">
        <w:rPr>
          <w:rFonts w:cs="Simplified Arabic (Arabic)"/>
          <w:sz w:val="32"/>
          <w:szCs w:val="32"/>
          <w:rtl/>
        </w:rPr>
        <w:t xml:space="preserve"> مُبَكِّرًا.</w:t>
      </w:r>
    </w:p>
    <w:p w:rsidR="00FB1BF3" w:rsidRPr="00CF73DC" w:rsidRDefault="00FB1BF3" w:rsidP="00FB1BF3">
      <w:pPr>
        <w:numPr>
          <w:ilvl w:val="1"/>
          <w:numId w:val="36"/>
        </w:numPr>
        <w:bidi/>
        <w:rPr>
          <w:rFonts w:cs="Simplified Arabic"/>
          <w:sz w:val="32"/>
          <w:szCs w:val="32"/>
        </w:rPr>
      </w:pPr>
      <w:r w:rsidRPr="00CF73DC">
        <w:rPr>
          <w:rFonts w:cs="Simplified Arabic (Arabic)" w:hint="cs"/>
          <w:sz w:val="32"/>
          <w:szCs w:val="32"/>
          <w:rtl/>
        </w:rPr>
        <w:t>الأخْتانِ</w:t>
      </w:r>
      <w:r w:rsidRPr="00CF73DC">
        <w:rPr>
          <w:rFonts w:cs="Simplified Arabic"/>
          <w:sz w:val="32"/>
          <w:szCs w:val="32"/>
          <w:rtl/>
        </w:rPr>
        <w:t xml:space="preserve"> </w:t>
      </w:r>
      <w:r w:rsidRPr="00146436">
        <w:rPr>
          <w:rFonts w:cs="Simplified Arabic (Arabic)" w:hint="cs"/>
          <w:sz w:val="32"/>
          <w:szCs w:val="32"/>
          <w:u w:val="single"/>
          <w:rtl/>
        </w:rPr>
        <w:t>كَنَسْنَ</w:t>
      </w:r>
      <w:r w:rsidRPr="00CF73DC">
        <w:rPr>
          <w:rFonts w:cs="Simplified Arabic (Arabic)"/>
          <w:sz w:val="32"/>
          <w:szCs w:val="32"/>
          <w:rtl/>
        </w:rPr>
        <w:t xml:space="preserve"> غُرْفَة النَّوْمِ.</w:t>
      </w:r>
    </w:p>
    <w:p w:rsidR="00FB1BF3" w:rsidRPr="00CF73DC" w:rsidRDefault="00FB1BF3" w:rsidP="00FB1BF3">
      <w:pPr>
        <w:numPr>
          <w:ilvl w:val="1"/>
          <w:numId w:val="36"/>
        </w:numPr>
        <w:bidi/>
        <w:rPr>
          <w:rFonts w:cs="Simplified Arabic"/>
          <w:sz w:val="32"/>
          <w:szCs w:val="32"/>
        </w:rPr>
      </w:pPr>
      <w:r w:rsidRPr="00CF73DC">
        <w:rPr>
          <w:rFonts w:cs="Simplified Arabic (Arabic)" w:hint="cs"/>
          <w:sz w:val="32"/>
          <w:szCs w:val="32"/>
          <w:rtl/>
        </w:rPr>
        <w:t>يا</w:t>
      </w:r>
      <w:r w:rsidRPr="00CF73DC">
        <w:rPr>
          <w:rFonts w:cs="Simplified Arabic (Arabic)"/>
          <w:sz w:val="32"/>
          <w:szCs w:val="32"/>
          <w:rtl/>
        </w:rPr>
        <w:t xml:space="preserve"> زينب, هَلْ </w:t>
      </w:r>
      <w:r w:rsidRPr="00146436">
        <w:rPr>
          <w:rFonts w:cs="Simplified Arabic (Arabic)" w:hint="cs"/>
          <w:sz w:val="32"/>
          <w:szCs w:val="32"/>
          <w:u w:val="single"/>
          <w:rtl/>
        </w:rPr>
        <w:t>تشْرَبَانِ</w:t>
      </w:r>
      <w:r w:rsidRPr="00CF73DC">
        <w:rPr>
          <w:rFonts w:cs="Simplified Arabic (Arabic)"/>
          <w:sz w:val="32"/>
          <w:szCs w:val="32"/>
          <w:rtl/>
        </w:rPr>
        <w:t xml:space="preserve"> الشَّايَ.</w:t>
      </w:r>
    </w:p>
    <w:p w:rsidR="00FB1BF3" w:rsidRDefault="00FB1BF3" w:rsidP="00FB1BF3">
      <w:pPr>
        <w:bidi/>
        <w:ind w:left="355" w:hanging="360"/>
        <w:rPr>
          <w:rFonts w:cs="Simplified Arabic"/>
          <w:sz w:val="32"/>
          <w:szCs w:val="32"/>
          <w:rtl/>
        </w:rPr>
      </w:pPr>
      <w:r w:rsidRPr="00CF73DC">
        <w:rPr>
          <w:rFonts w:cs="Simplified Arabic (Arabic)" w:hint="cs"/>
          <w:sz w:val="32"/>
          <w:szCs w:val="32"/>
          <w:rtl/>
        </w:rPr>
        <w:t>أحْمَدُ</w:t>
      </w:r>
      <w:r w:rsidRPr="00CF73DC">
        <w:rPr>
          <w:rFonts w:cs="Simplified Arabic (Arabic)"/>
          <w:sz w:val="32"/>
          <w:szCs w:val="32"/>
          <w:rtl/>
        </w:rPr>
        <w:t xml:space="preserve"> و عِصَامُ </w:t>
      </w:r>
      <w:r w:rsidRPr="00146436">
        <w:rPr>
          <w:rFonts w:cs="Simplified Arabic (Arabic)" w:hint="cs"/>
          <w:sz w:val="32"/>
          <w:szCs w:val="32"/>
          <w:u w:val="single"/>
          <w:rtl/>
        </w:rPr>
        <w:t>أكَلَتا</w:t>
      </w:r>
      <w:r w:rsidRPr="00CF73DC">
        <w:rPr>
          <w:rFonts w:cs="Simplified Arabic (Arabic)"/>
          <w:sz w:val="32"/>
          <w:szCs w:val="32"/>
          <w:rtl/>
        </w:rPr>
        <w:t xml:space="preserve"> السَّمَكَ.</w:t>
      </w:r>
    </w:p>
    <w:p w:rsidR="00FB1BF3" w:rsidRDefault="00FB1BF3" w:rsidP="00FB1BF3">
      <w:pPr>
        <w:bidi/>
        <w:ind w:hanging="6"/>
        <w:rPr>
          <w:rFonts w:cs="Simplified Arabic"/>
          <w:b/>
          <w:bCs/>
          <w:sz w:val="32"/>
          <w:szCs w:val="32"/>
          <w:rtl/>
        </w:rPr>
      </w:pPr>
      <w:r>
        <w:rPr>
          <w:rFonts w:cs="Simplified Arabic (Arabic)"/>
          <w:b/>
          <w:bCs/>
          <w:sz w:val="32"/>
          <w:szCs w:val="32"/>
          <w:rtl/>
        </w:rPr>
        <w:t xml:space="preserve">5) هات </w:t>
      </w:r>
      <w:r w:rsidRPr="00005A18">
        <w:rPr>
          <w:rFonts w:cs="Simplified Arabic (Arabic)" w:hint="cs"/>
          <w:sz w:val="32"/>
          <w:szCs w:val="32"/>
          <w:rtl/>
        </w:rPr>
        <w:t>اِسْم</w:t>
      </w:r>
      <w:r w:rsidRPr="00005A18">
        <w:rPr>
          <w:rFonts w:cs="Simplified Arabic (Arabic)"/>
          <w:sz w:val="32"/>
          <w:szCs w:val="32"/>
          <w:rtl/>
        </w:rPr>
        <w:t xml:space="preserve"> المَفْعول </w:t>
      </w:r>
      <w:r>
        <w:rPr>
          <w:rFonts w:cs="Simplified Arabic (Arabic)" w:hint="cs"/>
          <w:b/>
          <w:bCs/>
          <w:sz w:val="32"/>
          <w:szCs w:val="32"/>
          <w:rtl/>
        </w:rPr>
        <w:t>من</w:t>
      </w:r>
      <w:r>
        <w:rPr>
          <w:rFonts w:cs="Simplified Arabic (Arabic)"/>
          <w:b/>
          <w:bCs/>
          <w:sz w:val="32"/>
          <w:szCs w:val="32"/>
          <w:rtl/>
        </w:rPr>
        <w:t xml:space="preserve"> الأفْعال التالية:</w:t>
      </w:r>
    </w:p>
    <w:p w:rsidR="00FB1BF3" w:rsidRDefault="00FB1BF3" w:rsidP="00FB1BF3">
      <w:pPr>
        <w:numPr>
          <w:ilvl w:val="0"/>
          <w:numId w:val="35"/>
        </w:numPr>
        <w:bidi/>
        <w:rPr>
          <w:rFonts w:cs="Simplified Arabic"/>
          <w:sz w:val="32"/>
          <w:szCs w:val="32"/>
          <w:rtl/>
        </w:rPr>
      </w:pPr>
      <w:r>
        <w:rPr>
          <w:rFonts w:cs="Simplified Arabic (Arabic)" w:hint="cs"/>
          <w:sz w:val="32"/>
          <w:szCs w:val="32"/>
          <w:rtl/>
        </w:rPr>
        <w:t>قال</w:t>
      </w:r>
      <w:r>
        <w:rPr>
          <w:rFonts w:cs="Simplified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سَأَلَ</w:t>
      </w:r>
      <w:r>
        <w:rPr>
          <w:rFonts w:cs="Simplified Arabic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شَدَّ</w:t>
      </w:r>
      <w:r>
        <w:rPr>
          <w:rFonts w:cs="Simplified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كَسَا</w:t>
      </w:r>
      <w:r>
        <w:rPr>
          <w:rFonts w:cs="Simplified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أرْسَلَ</w:t>
      </w:r>
      <w:r>
        <w:rPr>
          <w:rFonts w:cs="Simplified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حَدَّدَ</w:t>
      </w:r>
      <w:r>
        <w:rPr>
          <w:rFonts w:cs="Simplified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دَعَا</w:t>
      </w:r>
      <w:r>
        <w:rPr>
          <w:rFonts w:cs="Simplified Arabic"/>
          <w:sz w:val="32"/>
          <w:szCs w:val="32"/>
          <w:rtl/>
        </w:rPr>
        <w:t>......................</w:t>
      </w:r>
    </w:p>
    <w:p w:rsidR="00FB1BF3" w:rsidRDefault="00FB1BF3" w:rsidP="00FB1BF3">
      <w:pPr>
        <w:numPr>
          <w:ilvl w:val="0"/>
          <w:numId w:val="35"/>
        </w:numPr>
        <w:bidi/>
        <w:rPr>
          <w:rFonts w:cs="Simplified Arabic"/>
          <w:sz w:val="32"/>
          <w:szCs w:val="32"/>
        </w:rPr>
      </w:pPr>
      <w:r>
        <w:rPr>
          <w:rFonts w:cs="Simplified Arabic (Arabic)" w:hint="cs"/>
          <w:sz w:val="32"/>
          <w:szCs w:val="32"/>
          <w:rtl/>
        </w:rPr>
        <w:t>اِسْتَمَدَّ</w:t>
      </w:r>
      <w:r>
        <w:rPr>
          <w:rFonts w:cs="Simplified Arabic"/>
          <w:sz w:val="32"/>
          <w:szCs w:val="32"/>
          <w:rtl/>
        </w:rPr>
        <w:t>....................</w:t>
      </w:r>
    </w:p>
    <w:p w:rsidR="00FB1BF3" w:rsidRDefault="00FB1BF3" w:rsidP="00FB1BF3">
      <w:pPr>
        <w:numPr>
          <w:ilvl w:val="0"/>
          <w:numId w:val="35"/>
        </w:numPr>
        <w:bidi/>
        <w:rPr>
          <w:rFonts w:cs="Simplified Arabic"/>
          <w:sz w:val="32"/>
          <w:szCs w:val="32"/>
          <w:rtl/>
        </w:rPr>
      </w:pPr>
      <w:r>
        <w:rPr>
          <w:rFonts w:cs="Simplified Arabic (Arabic)" w:hint="cs"/>
          <w:sz w:val="32"/>
          <w:szCs w:val="32"/>
          <w:rtl/>
        </w:rPr>
        <w:t>بَاعَ</w:t>
      </w:r>
      <w:r>
        <w:rPr>
          <w:rFonts w:cs="Simplified Arabic"/>
          <w:sz w:val="32"/>
          <w:szCs w:val="32"/>
          <w:rtl/>
        </w:rPr>
        <w:t>......................</w:t>
      </w:r>
    </w:p>
    <w:p w:rsidR="00FB1BF3" w:rsidRDefault="00FB1BF3" w:rsidP="00FB1BF3">
      <w:pPr>
        <w:bidi/>
        <w:ind w:hanging="5"/>
        <w:rPr>
          <w:rFonts w:cs="Simplified Arabic"/>
          <w:sz w:val="32"/>
          <w:szCs w:val="32"/>
          <w:rtl/>
        </w:rPr>
      </w:pPr>
    </w:p>
    <w:p w:rsidR="00FB1BF3" w:rsidRDefault="00FB1BF3" w:rsidP="00FB1BF3">
      <w:pPr>
        <w:bidi/>
        <w:ind w:left="708"/>
        <w:rPr>
          <w:rFonts w:cs="Simplified Arabic"/>
          <w:sz w:val="32"/>
          <w:szCs w:val="32"/>
        </w:rPr>
      </w:pPr>
    </w:p>
    <w:p w:rsidR="00FB1BF3" w:rsidRDefault="00FB1BF3" w:rsidP="00FB1BF3">
      <w:pPr>
        <w:spacing w:line="360" w:lineRule="auto"/>
        <w:rPr>
          <w:b/>
          <w:sz w:val="28"/>
          <w:szCs w:val="28"/>
        </w:rPr>
      </w:pPr>
      <w:r>
        <w:rPr>
          <w:b/>
          <w:sz w:val="28"/>
          <w:szCs w:val="28"/>
        </w:rPr>
        <w:lastRenderedPageBreak/>
        <w:t>3 семестр</w:t>
      </w:r>
    </w:p>
    <w:p w:rsidR="00FB1BF3" w:rsidRPr="007C56C0" w:rsidRDefault="00FB1BF3" w:rsidP="00FB1BF3">
      <w:pPr>
        <w:bidi/>
        <w:rPr>
          <w:rFonts w:cs="Simplified Arabic"/>
          <w:b/>
          <w:bCs/>
          <w:sz w:val="32"/>
          <w:szCs w:val="32"/>
          <w:rtl/>
        </w:rPr>
      </w:pPr>
      <w:r>
        <w:rPr>
          <w:rFonts w:cs="Simplified Arabic"/>
          <w:b/>
          <w:bCs/>
          <w:sz w:val="32"/>
          <w:szCs w:val="32"/>
          <w:rtl/>
        </w:rPr>
        <w:t xml:space="preserve">1) </w:t>
      </w:r>
      <w:r w:rsidRPr="007C56C0">
        <w:rPr>
          <w:rFonts w:cs="Simplified Arabic (Arabic)" w:hint="cs"/>
          <w:b/>
          <w:bCs/>
          <w:sz w:val="32"/>
          <w:szCs w:val="32"/>
          <w:rtl/>
        </w:rPr>
        <w:t>أدخِل</w:t>
      </w:r>
      <w:r w:rsidRPr="007C56C0">
        <w:rPr>
          <w:rFonts w:cs="Simplified Arabic (Arabic)"/>
          <w:b/>
          <w:bCs/>
          <w:sz w:val="32"/>
          <w:szCs w:val="32"/>
          <w:rtl/>
        </w:rPr>
        <w:t xml:space="preserve"> الفعل المضارع في الجمل و اضبطه بالشكل.</w:t>
      </w:r>
    </w:p>
    <w:p w:rsidR="00FB1BF3" w:rsidRPr="004E5DD6" w:rsidRDefault="00FB1BF3" w:rsidP="00FB1BF3">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أعَدّ</w:t>
      </w:r>
      <w:r w:rsidRPr="004E5DD6">
        <w:rPr>
          <w:rFonts w:cs="Simplified Arabic (Arabic)"/>
          <w:sz w:val="32"/>
          <w:szCs w:val="32"/>
          <w:rtl/>
        </w:rPr>
        <w:t>) عَبْدُ الرّحيم .....................................حَقيبتهُ كُلَ مَسَاء.</w:t>
      </w:r>
    </w:p>
    <w:p w:rsidR="00FB1BF3" w:rsidRPr="004E5DD6" w:rsidRDefault="00FB1BF3" w:rsidP="00FB1BF3">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اهْتمّ</w:t>
      </w:r>
      <w:r w:rsidRPr="004E5DD6">
        <w:rPr>
          <w:rFonts w:cs="Simplified Arabic (Arabic)"/>
          <w:sz w:val="32"/>
          <w:szCs w:val="32"/>
          <w:rtl/>
        </w:rPr>
        <w:t>) المُوظفات......................................بعملهنّ.</w:t>
      </w:r>
    </w:p>
    <w:p w:rsidR="00FB1BF3" w:rsidRPr="004E5DD6" w:rsidRDefault="00FB1BF3" w:rsidP="00FB1BF3">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اسْتعار</w:t>
      </w:r>
      <w:r w:rsidRPr="004E5DD6">
        <w:rPr>
          <w:rFonts w:cs="Simplified Arabic (Arabic)"/>
          <w:sz w:val="32"/>
          <w:szCs w:val="32"/>
          <w:rtl/>
        </w:rPr>
        <w:t>) المُعَلمُون ................................... بَعْضَ المَراجِع.</w:t>
      </w:r>
    </w:p>
    <w:p w:rsidR="00FB1BF3" w:rsidRPr="004E5DD6" w:rsidRDefault="00FB1BF3" w:rsidP="00FB1BF3">
      <w:pPr>
        <w:bidi/>
        <w:jc w:val="both"/>
        <w:rPr>
          <w:rFonts w:cs="Simplified Arabic"/>
          <w:sz w:val="32"/>
          <w:szCs w:val="32"/>
          <w:rtl/>
        </w:rPr>
      </w:pPr>
      <w:r>
        <w:rPr>
          <w:rFonts w:cs="Simplified Arabic (Arabic)"/>
          <w:sz w:val="32"/>
          <w:szCs w:val="32"/>
          <w:rtl/>
        </w:rPr>
        <w:t>(استغنى</w:t>
      </w:r>
      <w:r w:rsidRPr="004E5DD6">
        <w:rPr>
          <w:rFonts w:cs="Simplified Arabic (Arabic)"/>
          <w:sz w:val="32"/>
          <w:szCs w:val="32"/>
          <w:rtl/>
        </w:rPr>
        <w:t>) الأبْناءُ لا ..................................عَن العَطفِ.</w:t>
      </w:r>
    </w:p>
    <w:p w:rsidR="00FB1BF3" w:rsidRPr="004E5DD6" w:rsidRDefault="00FB1BF3" w:rsidP="00FB1BF3">
      <w:pPr>
        <w:bidi/>
        <w:jc w:val="both"/>
        <w:rPr>
          <w:rFonts w:cs="Simplified Arabic"/>
          <w:sz w:val="32"/>
          <w:szCs w:val="32"/>
          <w:rtl/>
        </w:rPr>
      </w:pPr>
      <w:r>
        <w:rPr>
          <w:rFonts w:cs="Simplified Arabic (Arabic)"/>
          <w:sz w:val="32"/>
          <w:szCs w:val="32"/>
          <w:rtl/>
        </w:rPr>
        <w:t>(اسْتخار</w:t>
      </w:r>
      <w:r w:rsidRPr="004E5DD6">
        <w:rPr>
          <w:rFonts w:cs="Simplified Arabic (Arabic)"/>
          <w:sz w:val="32"/>
          <w:szCs w:val="32"/>
          <w:rtl/>
        </w:rPr>
        <w:t>) المُسَافِرات ................................الله قبل السفر.</w:t>
      </w:r>
    </w:p>
    <w:p w:rsidR="00FB1BF3" w:rsidRPr="004E5DD6" w:rsidRDefault="00FB1BF3" w:rsidP="00FB1BF3">
      <w:pPr>
        <w:bidi/>
        <w:jc w:val="both"/>
        <w:rPr>
          <w:rFonts w:cs="Simplified Arabic"/>
          <w:sz w:val="32"/>
          <w:szCs w:val="32"/>
          <w:rtl/>
        </w:rPr>
      </w:pPr>
      <w:r>
        <w:rPr>
          <w:rFonts w:cs="Simplified Arabic (Arabic)"/>
          <w:sz w:val="32"/>
          <w:szCs w:val="32"/>
          <w:rtl/>
        </w:rPr>
        <w:t>(اشترى</w:t>
      </w:r>
      <w:r w:rsidRPr="004E5DD6">
        <w:rPr>
          <w:rFonts w:cs="Simplified Arabic (Arabic)"/>
          <w:sz w:val="32"/>
          <w:szCs w:val="32"/>
          <w:rtl/>
        </w:rPr>
        <w:t>) البنتان.....................................الملابس الجديدة.</w:t>
      </w:r>
    </w:p>
    <w:p w:rsidR="00FB1BF3" w:rsidRPr="004E5DD6" w:rsidRDefault="00FB1BF3" w:rsidP="00FB1BF3">
      <w:pPr>
        <w:bidi/>
        <w:jc w:val="both"/>
        <w:rPr>
          <w:rFonts w:cs="Simplified Arabic"/>
          <w:sz w:val="32"/>
          <w:szCs w:val="32"/>
          <w:rtl/>
        </w:rPr>
      </w:pPr>
      <w:r>
        <w:rPr>
          <w:rFonts w:cs="Simplified Arabic (Arabic)"/>
          <w:sz w:val="32"/>
          <w:szCs w:val="32"/>
          <w:rtl/>
        </w:rPr>
        <w:t>(أحبّ</w:t>
      </w:r>
      <w:r w:rsidRPr="004E5DD6">
        <w:rPr>
          <w:rFonts w:cs="Simplified Arabic (Arabic)"/>
          <w:sz w:val="32"/>
          <w:szCs w:val="32"/>
          <w:rtl/>
        </w:rPr>
        <w:t>) إنني................................................فصل الربيع.</w:t>
      </w:r>
    </w:p>
    <w:p w:rsidR="00FB1BF3" w:rsidRDefault="00FB1BF3" w:rsidP="00FB1BF3">
      <w:pPr>
        <w:bidi/>
        <w:ind w:left="708"/>
        <w:rPr>
          <w:rFonts w:cs="Simplified Arabic"/>
          <w:sz w:val="32"/>
          <w:szCs w:val="32"/>
          <w:rtl/>
        </w:rPr>
      </w:pPr>
    </w:p>
    <w:p w:rsidR="00FB1BF3" w:rsidRPr="009F7D9D" w:rsidRDefault="00FB1BF3" w:rsidP="00FB1BF3">
      <w:pPr>
        <w:bidi/>
        <w:ind w:hanging="6"/>
        <w:rPr>
          <w:rFonts w:cs="Simplified Arabic"/>
          <w:b/>
          <w:bCs/>
          <w:color w:val="000000"/>
          <w:sz w:val="32"/>
          <w:szCs w:val="32"/>
          <w:rtl/>
          <w:lang w:val="en-US"/>
        </w:rPr>
      </w:pPr>
      <w:r>
        <w:rPr>
          <w:rFonts w:cs="Simplified Arabic"/>
          <w:sz w:val="32"/>
          <w:szCs w:val="32"/>
          <w:rtl/>
        </w:rPr>
        <w:t>2)</w:t>
      </w:r>
      <w:r w:rsidRPr="009F7D9D">
        <w:rPr>
          <w:rFonts w:cs="Simplified Arabic (Arabic)"/>
          <w:b/>
          <w:bCs/>
          <w:color w:val="000000"/>
          <w:sz w:val="32"/>
          <w:szCs w:val="32"/>
          <w:rtl/>
          <w:lang w:val="en-US"/>
        </w:rPr>
        <w:t xml:space="preserve"> ابنِ الأفعال الآتية للمجهول واستعمل كلا منها في جملة مفيدة</w:t>
      </w:r>
      <w:r>
        <w:rPr>
          <w:rFonts w:cs="Simplified Arabic"/>
          <w:b/>
          <w:bCs/>
          <w:color w:val="000000"/>
          <w:sz w:val="32"/>
          <w:szCs w:val="32"/>
          <w:rtl/>
          <w:lang w:val="en-US"/>
        </w:rPr>
        <w:t>:</w:t>
      </w:r>
    </w:p>
    <w:p w:rsidR="00FB1BF3" w:rsidRPr="000F284B" w:rsidRDefault="00FB1BF3" w:rsidP="00FB1BF3">
      <w:pPr>
        <w:tabs>
          <w:tab w:val="left" w:pos="7046"/>
        </w:tabs>
        <w:bidi/>
        <w:rPr>
          <w:rFonts w:cs="Simplified Arabic"/>
          <w:color w:val="000000"/>
          <w:sz w:val="32"/>
          <w:szCs w:val="32"/>
          <w:rtl/>
        </w:rPr>
      </w:pPr>
      <w:r w:rsidRPr="000F284B">
        <w:rPr>
          <w:rFonts w:cs="Simplified Arabic"/>
          <w:color w:val="000000"/>
          <w:sz w:val="32"/>
          <w:szCs w:val="32"/>
          <w:rtl/>
        </w:rPr>
        <w:t xml:space="preserve">1- </w:t>
      </w:r>
      <w:r>
        <w:rPr>
          <w:rFonts w:cs="Simplified Arabic (Arabic)" w:hint="cs"/>
          <w:color w:val="000000"/>
          <w:sz w:val="32"/>
          <w:szCs w:val="32"/>
          <w:rtl/>
        </w:rPr>
        <w:t>يَنْوِي</w:t>
      </w:r>
      <w:r w:rsidRPr="000F284B">
        <w:rPr>
          <w:rFonts w:cs="Simplified Arabic"/>
          <w:color w:val="000000"/>
          <w:sz w:val="32"/>
          <w:szCs w:val="32"/>
          <w:rtl/>
        </w:rPr>
        <w:t xml:space="preserve"> ................................................................</w:t>
      </w:r>
    </w:p>
    <w:p w:rsidR="00FB1BF3" w:rsidRPr="000F284B" w:rsidRDefault="00FB1BF3" w:rsidP="00FB1BF3">
      <w:pPr>
        <w:bidi/>
        <w:rPr>
          <w:rFonts w:cs="Simplified Arabic"/>
          <w:color w:val="000000"/>
          <w:sz w:val="32"/>
          <w:szCs w:val="32"/>
          <w:rtl/>
        </w:rPr>
      </w:pPr>
      <w:r w:rsidRPr="000F284B">
        <w:rPr>
          <w:rFonts w:cs="Simplified Arabic"/>
          <w:color w:val="000000"/>
          <w:sz w:val="32"/>
          <w:szCs w:val="32"/>
          <w:rtl/>
        </w:rPr>
        <w:t xml:space="preserve">2- </w:t>
      </w:r>
      <w:r>
        <w:rPr>
          <w:rFonts w:cs="Simplified Arabic (Arabic)" w:hint="cs"/>
          <w:color w:val="000000"/>
          <w:sz w:val="32"/>
          <w:szCs w:val="32"/>
          <w:rtl/>
        </w:rPr>
        <w:t>اِسْتَعَارَ</w:t>
      </w:r>
      <w:r w:rsidRPr="000F284B">
        <w:rPr>
          <w:rFonts w:cs="Simplified Arabic"/>
          <w:color w:val="000000"/>
          <w:sz w:val="32"/>
          <w:szCs w:val="32"/>
          <w:rtl/>
        </w:rPr>
        <w:t xml:space="preserve"> ..................................</w:t>
      </w:r>
      <w:r>
        <w:rPr>
          <w:rFonts w:cs="Simplified Arabic"/>
          <w:color w:val="000000"/>
          <w:sz w:val="32"/>
          <w:szCs w:val="32"/>
          <w:rtl/>
        </w:rPr>
        <w:t>.............................</w:t>
      </w:r>
    </w:p>
    <w:p w:rsidR="00FB1BF3" w:rsidRPr="000F284B" w:rsidRDefault="00FB1BF3" w:rsidP="00FB1BF3">
      <w:pPr>
        <w:bidi/>
        <w:rPr>
          <w:rFonts w:cs="Simplified Arabic"/>
          <w:color w:val="000000"/>
          <w:sz w:val="32"/>
          <w:szCs w:val="32"/>
          <w:rtl/>
        </w:rPr>
      </w:pPr>
      <w:r w:rsidRPr="000F284B">
        <w:rPr>
          <w:rFonts w:cs="Simplified Arabic"/>
          <w:color w:val="000000"/>
          <w:sz w:val="32"/>
          <w:szCs w:val="32"/>
          <w:rtl/>
        </w:rPr>
        <w:t xml:space="preserve">3- </w:t>
      </w:r>
      <w:r>
        <w:rPr>
          <w:rFonts w:cs="Simplified Arabic (Arabic)" w:hint="cs"/>
          <w:color w:val="000000"/>
          <w:sz w:val="32"/>
          <w:szCs w:val="32"/>
          <w:rtl/>
        </w:rPr>
        <w:t>اِشْتَرَى</w:t>
      </w:r>
      <w:r w:rsidRPr="000F284B">
        <w:rPr>
          <w:rFonts w:cs="Simplified Arabic"/>
          <w:color w:val="000000"/>
          <w:sz w:val="32"/>
          <w:szCs w:val="32"/>
          <w:rtl/>
        </w:rPr>
        <w:t xml:space="preserve"> .........................................</w:t>
      </w:r>
      <w:r>
        <w:rPr>
          <w:rFonts w:cs="Simplified Arabic"/>
          <w:color w:val="000000"/>
          <w:sz w:val="32"/>
          <w:szCs w:val="32"/>
          <w:rtl/>
        </w:rPr>
        <w:t>.......................</w:t>
      </w:r>
    </w:p>
    <w:p w:rsidR="00FB1BF3" w:rsidRPr="000F284B" w:rsidRDefault="00FB1BF3" w:rsidP="00FB1BF3">
      <w:pPr>
        <w:bidi/>
        <w:rPr>
          <w:rFonts w:cs="Simplified Arabic"/>
          <w:color w:val="000000"/>
          <w:sz w:val="32"/>
          <w:szCs w:val="32"/>
          <w:rtl/>
        </w:rPr>
      </w:pPr>
      <w:r w:rsidRPr="000F284B">
        <w:rPr>
          <w:rFonts w:cs="Simplified Arabic"/>
          <w:color w:val="000000"/>
          <w:sz w:val="32"/>
          <w:szCs w:val="32"/>
          <w:rtl/>
        </w:rPr>
        <w:t xml:space="preserve">4- </w:t>
      </w:r>
      <w:r>
        <w:rPr>
          <w:rFonts w:cs="Simplified Arabic (Arabic)" w:hint="cs"/>
          <w:color w:val="000000"/>
          <w:sz w:val="32"/>
          <w:szCs w:val="32"/>
          <w:rtl/>
        </w:rPr>
        <w:t>فَتَحَ</w:t>
      </w:r>
      <w:r w:rsidRPr="000F284B">
        <w:rPr>
          <w:rFonts w:cs="Simplified Arabic"/>
          <w:color w:val="000000"/>
          <w:sz w:val="32"/>
          <w:szCs w:val="32"/>
          <w:rtl/>
        </w:rPr>
        <w:t xml:space="preserve"> ...................................................................</w:t>
      </w:r>
    </w:p>
    <w:p w:rsidR="00FB1BF3" w:rsidRDefault="00FB1BF3" w:rsidP="00FB1BF3">
      <w:pPr>
        <w:bidi/>
        <w:ind w:hanging="5"/>
        <w:rPr>
          <w:rFonts w:cs="Simplified Arabic"/>
          <w:color w:val="000000"/>
          <w:sz w:val="32"/>
          <w:szCs w:val="32"/>
          <w:rtl/>
        </w:rPr>
      </w:pPr>
      <w:r w:rsidRPr="000F284B">
        <w:rPr>
          <w:rFonts w:cs="Simplified Arabic"/>
          <w:color w:val="000000"/>
          <w:sz w:val="32"/>
          <w:szCs w:val="32"/>
          <w:rtl/>
        </w:rPr>
        <w:t xml:space="preserve">5- </w:t>
      </w:r>
      <w:r>
        <w:rPr>
          <w:rFonts w:cs="Simplified Arabic (Arabic)" w:hint="cs"/>
          <w:color w:val="000000"/>
          <w:sz w:val="32"/>
          <w:szCs w:val="32"/>
          <w:rtl/>
        </w:rPr>
        <w:t>اِحْتَاجَ</w:t>
      </w:r>
      <w:r w:rsidRPr="009F7D9D">
        <w:rPr>
          <w:rFonts w:cs="Simplified Arabic"/>
          <w:b/>
          <w:bCs/>
          <w:color w:val="000000"/>
          <w:sz w:val="32"/>
          <w:szCs w:val="32"/>
          <w:rtl/>
        </w:rPr>
        <w:t xml:space="preserve"> </w:t>
      </w:r>
      <w:r>
        <w:rPr>
          <w:rFonts w:cs="Simplified Arabic"/>
          <w:color w:val="000000"/>
          <w:sz w:val="32"/>
          <w:szCs w:val="32"/>
          <w:rtl/>
        </w:rPr>
        <w:t>.................................................................</w:t>
      </w:r>
    </w:p>
    <w:p w:rsidR="00FB1BF3" w:rsidRDefault="00FB1BF3" w:rsidP="00FB1BF3">
      <w:pPr>
        <w:bidi/>
        <w:ind w:hanging="5"/>
        <w:rPr>
          <w:rFonts w:cs="Simplified Arabic"/>
          <w:color w:val="000000"/>
          <w:sz w:val="32"/>
          <w:szCs w:val="32"/>
          <w:rtl/>
        </w:rPr>
      </w:pPr>
      <w:r>
        <w:rPr>
          <w:rFonts w:cs="Simplified Arabic (Arabic)"/>
          <w:color w:val="000000"/>
          <w:sz w:val="32"/>
          <w:szCs w:val="32"/>
          <w:rtl/>
        </w:rPr>
        <w:t>6- يَقُولَ....................................................................</w:t>
      </w:r>
    </w:p>
    <w:p w:rsidR="00FB1BF3" w:rsidRDefault="00FB1BF3" w:rsidP="00FB1BF3">
      <w:pPr>
        <w:bidi/>
        <w:ind w:hanging="5"/>
        <w:rPr>
          <w:rFonts w:cs="Simplified Arabic"/>
          <w:color w:val="000000"/>
          <w:sz w:val="32"/>
          <w:szCs w:val="32"/>
          <w:rtl/>
        </w:rPr>
      </w:pPr>
      <w:r>
        <w:rPr>
          <w:rFonts w:cs="Simplified Arabic (Arabic)"/>
          <w:color w:val="000000"/>
          <w:sz w:val="32"/>
          <w:szCs w:val="32"/>
          <w:rtl/>
        </w:rPr>
        <w:t>7-يَخْتَرِعُ..................................................................</w:t>
      </w:r>
    </w:p>
    <w:p w:rsidR="00FB1BF3" w:rsidRDefault="00FB1BF3" w:rsidP="00FB1BF3">
      <w:pPr>
        <w:spacing w:line="360" w:lineRule="auto"/>
        <w:jc w:val="right"/>
        <w:rPr>
          <w:b/>
          <w:sz w:val="28"/>
          <w:szCs w:val="28"/>
        </w:rPr>
      </w:pPr>
      <w:r>
        <w:rPr>
          <w:rFonts w:cs="Simplified Arabic (Arabic)"/>
          <w:sz w:val="32"/>
          <w:szCs w:val="32"/>
          <w:rtl/>
        </w:rPr>
        <w:t>8- يُحِبُّ............................................</w:t>
      </w:r>
      <w:r>
        <w:rPr>
          <w:rFonts w:cs="Simplified Arabic"/>
          <w:sz w:val="32"/>
          <w:szCs w:val="32"/>
          <w:rtl/>
        </w:rPr>
        <w:t>.......................</w:t>
      </w:r>
    </w:p>
    <w:p w:rsidR="00FB1BF3" w:rsidRPr="004E5DD6" w:rsidRDefault="00FB1BF3" w:rsidP="00FB1BF3">
      <w:pPr>
        <w:rPr>
          <w:rFonts w:cs="Simplified Arabic"/>
          <w:sz w:val="32"/>
          <w:szCs w:val="32"/>
          <w:rtl/>
        </w:rPr>
      </w:pPr>
    </w:p>
    <w:p w:rsidR="00FB1BF3" w:rsidRPr="007C56C0" w:rsidRDefault="00FB1BF3" w:rsidP="00FB1BF3">
      <w:pPr>
        <w:bidi/>
        <w:jc w:val="both"/>
        <w:rPr>
          <w:rFonts w:cs="Simplified Arabic"/>
          <w:b/>
          <w:bCs/>
          <w:sz w:val="32"/>
          <w:szCs w:val="32"/>
          <w:rtl/>
        </w:rPr>
      </w:pPr>
      <w:r>
        <w:rPr>
          <w:rFonts w:cs="Simplified Arabic"/>
          <w:b/>
          <w:bCs/>
          <w:sz w:val="32"/>
          <w:szCs w:val="32"/>
          <w:rtl/>
        </w:rPr>
        <w:t xml:space="preserve">3) </w:t>
      </w:r>
      <w:r w:rsidRPr="007C56C0">
        <w:rPr>
          <w:rFonts w:cs="Simplified Arabic (Arabic)" w:hint="cs"/>
          <w:b/>
          <w:bCs/>
          <w:sz w:val="32"/>
          <w:szCs w:val="32"/>
          <w:rtl/>
        </w:rPr>
        <w:t>حوّل</w:t>
      </w:r>
      <w:r w:rsidRPr="007C56C0">
        <w:rPr>
          <w:rFonts w:cs="Simplified Arabic (Arabic)"/>
          <w:b/>
          <w:bCs/>
          <w:sz w:val="32"/>
          <w:szCs w:val="32"/>
          <w:rtl/>
        </w:rPr>
        <w:t xml:space="preserve"> الأفعال المضارعة إلى أفعال ماضية و اضبطه بالشكل.</w:t>
      </w:r>
    </w:p>
    <w:p w:rsidR="00FB1BF3" w:rsidRPr="004E5DD6" w:rsidRDefault="00FB1BF3" w:rsidP="00FB1BF3">
      <w:pPr>
        <w:bidi/>
        <w:jc w:val="both"/>
        <w:rPr>
          <w:rFonts w:cs="Simplified Arabic"/>
          <w:sz w:val="32"/>
          <w:szCs w:val="32"/>
          <w:rtl/>
        </w:rPr>
      </w:pPr>
      <w:r w:rsidRPr="004E5DD6">
        <w:rPr>
          <w:rFonts w:cs="Simplified Arabic (Arabic)" w:hint="cs"/>
          <w:sz w:val="32"/>
          <w:szCs w:val="32"/>
          <w:rtl/>
        </w:rPr>
        <w:t>المسافرات</w:t>
      </w:r>
      <w:r w:rsidRPr="004E5DD6">
        <w:rPr>
          <w:rFonts w:cs="Simplified Arabic (Arabic)"/>
          <w:sz w:val="32"/>
          <w:szCs w:val="32"/>
          <w:rtl/>
        </w:rPr>
        <w:t xml:space="preserve"> يَسْترِحْنَ مِنْ تعَب السّفر.......................................</w:t>
      </w:r>
    </w:p>
    <w:p w:rsidR="00FB1BF3" w:rsidRPr="004E5DD6" w:rsidRDefault="00FB1BF3" w:rsidP="00FB1BF3">
      <w:pPr>
        <w:bidi/>
        <w:jc w:val="both"/>
        <w:rPr>
          <w:rFonts w:cs="Simplified Arabic"/>
          <w:sz w:val="32"/>
          <w:szCs w:val="32"/>
          <w:rtl/>
        </w:rPr>
      </w:pPr>
      <w:r w:rsidRPr="004E5DD6">
        <w:rPr>
          <w:rFonts w:cs="Simplified Arabic (Arabic)" w:hint="cs"/>
          <w:sz w:val="32"/>
          <w:szCs w:val="32"/>
          <w:rtl/>
        </w:rPr>
        <w:t>إنّنا</w:t>
      </w:r>
      <w:r w:rsidRPr="004E5DD6">
        <w:rPr>
          <w:rFonts w:cs="Simplified Arabic (Arabic)"/>
          <w:sz w:val="32"/>
          <w:szCs w:val="32"/>
          <w:rtl/>
        </w:rPr>
        <w:t xml:space="preserve"> نحِبّ كلام العالِم............................................................</w:t>
      </w:r>
    </w:p>
    <w:p w:rsidR="00FB1BF3" w:rsidRPr="004E5DD6" w:rsidRDefault="00FB1BF3" w:rsidP="00FB1BF3">
      <w:pPr>
        <w:bidi/>
        <w:jc w:val="both"/>
        <w:rPr>
          <w:rFonts w:cs="Simplified Arabic"/>
          <w:sz w:val="32"/>
          <w:szCs w:val="32"/>
          <w:rtl/>
        </w:rPr>
      </w:pPr>
      <w:r w:rsidRPr="004E5DD6">
        <w:rPr>
          <w:rFonts w:cs="Simplified Arabic (Arabic)" w:hint="cs"/>
          <w:sz w:val="32"/>
          <w:szCs w:val="32"/>
          <w:rtl/>
        </w:rPr>
        <w:t>إنّني</w:t>
      </w:r>
      <w:r w:rsidRPr="004E5DD6">
        <w:rPr>
          <w:rFonts w:cs="Simplified Arabic (Arabic)"/>
          <w:sz w:val="32"/>
          <w:szCs w:val="32"/>
          <w:rtl/>
        </w:rPr>
        <w:t xml:space="preserve"> أعْتادُ ركوب الطائرات؟ ................................................</w:t>
      </w:r>
    </w:p>
    <w:p w:rsidR="00FB1BF3" w:rsidRPr="004E5DD6" w:rsidRDefault="00FB1BF3" w:rsidP="00FB1BF3">
      <w:pPr>
        <w:bidi/>
        <w:jc w:val="both"/>
        <w:rPr>
          <w:rFonts w:cs="Simplified Arabic"/>
          <w:sz w:val="32"/>
          <w:szCs w:val="32"/>
          <w:rtl/>
        </w:rPr>
      </w:pPr>
      <w:r w:rsidRPr="004E5DD6">
        <w:rPr>
          <w:rFonts w:cs="Simplified Arabic (Arabic)" w:hint="cs"/>
          <w:sz w:val="32"/>
          <w:szCs w:val="32"/>
          <w:rtl/>
        </w:rPr>
        <w:t>إنّكِ</w:t>
      </w:r>
      <w:r w:rsidRPr="004E5DD6">
        <w:rPr>
          <w:rFonts w:cs="Simplified Arabic (Arabic)"/>
          <w:sz w:val="32"/>
          <w:szCs w:val="32"/>
          <w:rtl/>
        </w:rPr>
        <w:t xml:space="preserve"> تهْتمِّينَ بالدعاء بعد الصلاة...............................................</w:t>
      </w:r>
    </w:p>
    <w:p w:rsidR="00FB1BF3" w:rsidRPr="004E5DD6" w:rsidRDefault="00FB1BF3" w:rsidP="00FB1BF3">
      <w:pPr>
        <w:bidi/>
        <w:jc w:val="both"/>
        <w:rPr>
          <w:rFonts w:cs="Simplified Arabic"/>
          <w:sz w:val="32"/>
          <w:szCs w:val="32"/>
          <w:rtl/>
        </w:rPr>
      </w:pPr>
      <w:r w:rsidRPr="004E5DD6">
        <w:rPr>
          <w:rFonts w:cs="Simplified Arabic (Arabic)" w:hint="cs"/>
          <w:sz w:val="32"/>
          <w:szCs w:val="32"/>
          <w:rtl/>
        </w:rPr>
        <w:t>إنّكمْ</w:t>
      </w:r>
      <w:r w:rsidRPr="004E5DD6">
        <w:rPr>
          <w:rFonts w:cs="Simplified Arabic (Arabic)"/>
          <w:sz w:val="32"/>
          <w:szCs w:val="32"/>
          <w:rtl/>
        </w:rPr>
        <w:t xml:space="preserve"> تسْتريحون من العَمَل بَعْْدَ الظهْر........................................</w:t>
      </w:r>
    </w:p>
    <w:p w:rsidR="00FB1BF3" w:rsidRDefault="00FB1BF3" w:rsidP="00FB1BF3">
      <w:pPr>
        <w:spacing w:line="360" w:lineRule="auto"/>
        <w:jc w:val="right"/>
        <w:rPr>
          <w:rFonts w:cs="Simplified Arabic"/>
          <w:sz w:val="32"/>
          <w:szCs w:val="32"/>
          <w:rtl/>
        </w:rPr>
      </w:pPr>
      <w:r w:rsidRPr="004E5DD6">
        <w:rPr>
          <w:rFonts w:cs="Simplified Arabic (Arabic)" w:hint="cs"/>
          <w:sz w:val="32"/>
          <w:szCs w:val="32"/>
          <w:rtl/>
        </w:rPr>
        <w:t>إنّهُمْ</w:t>
      </w:r>
      <w:r w:rsidRPr="004E5DD6">
        <w:rPr>
          <w:rFonts w:cs="Simplified Arabic (Arabic)"/>
          <w:sz w:val="32"/>
          <w:szCs w:val="32"/>
          <w:rtl/>
        </w:rPr>
        <w:t xml:space="preserve"> يُعْطونَ الفقراء نقودًا......................................................</w:t>
      </w:r>
    </w:p>
    <w:p w:rsidR="00FB1BF3" w:rsidRPr="007C56C0" w:rsidRDefault="00FB1BF3" w:rsidP="00FB1BF3">
      <w:pPr>
        <w:bidi/>
        <w:jc w:val="both"/>
        <w:rPr>
          <w:rFonts w:cs="Simplified Arabic"/>
          <w:b/>
          <w:bCs/>
          <w:sz w:val="32"/>
          <w:szCs w:val="32"/>
          <w:rtl/>
        </w:rPr>
      </w:pPr>
      <w:r>
        <w:rPr>
          <w:rFonts w:cs="Simplified Arabic"/>
          <w:b/>
          <w:bCs/>
          <w:sz w:val="32"/>
          <w:szCs w:val="32"/>
          <w:rtl/>
        </w:rPr>
        <w:t xml:space="preserve">4) </w:t>
      </w:r>
      <w:r w:rsidRPr="007C56C0">
        <w:rPr>
          <w:rFonts w:cs="Simplified Arabic (Arabic)" w:hint="cs"/>
          <w:b/>
          <w:bCs/>
          <w:sz w:val="32"/>
          <w:szCs w:val="32"/>
          <w:rtl/>
        </w:rPr>
        <w:t>أدْخِلْ</w:t>
      </w:r>
      <w:r w:rsidRPr="007C56C0">
        <w:rPr>
          <w:rFonts w:cs="Simplified Arabic (Arabic)"/>
          <w:b/>
          <w:bCs/>
          <w:sz w:val="32"/>
          <w:szCs w:val="32"/>
          <w:rtl/>
        </w:rPr>
        <w:t xml:space="preserve"> أمْرَ الأفعال في الجمل:</w:t>
      </w:r>
    </w:p>
    <w:p w:rsidR="00FB1BF3" w:rsidRPr="004E5DD6" w:rsidRDefault="00FB1BF3" w:rsidP="00FB1BF3">
      <w:pPr>
        <w:bidi/>
        <w:jc w:val="both"/>
        <w:rPr>
          <w:rFonts w:cs="Simplified Arabic"/>
          <w:sz w:val="32"/>
          <w:szCs w:val="32"/>
          <w:rtl/>
        </w:rPr>
      </w:pPr>
      <w:r w:rsidRPr="004E5DD6">
        <w:rPr>
          <w:rFonts w:cs="Simplified Arabic (Arabic)"/>
          <w:sz w:val="32"/>
          <w:szCs w:val="32"/>
          <w:rtl/>
        </w:rPr>
        <w:t>(صَلّى) يا أحْمَدُ............................................ الفجْرَ مَعَ الجَماعة.</w:t>
      </w:r>
    </w:p>
    <w:p w:rsidR="00FB1BF3" w:rsidRPr="004E5DD6" w:rsidRDefault="00FB1BF3" w:rsidP="00FB1BF3">
      <w:pPr>
        <w:bidi/>
        <w:jc w:val="both"/>
        <w:rPr>
          <w:rFonts w:cs="Simplified Arabic"/>
          <w:sz w:val="32"/>
          <w:szCs w:val="32"/>
          <w:rtl/>
        </w:rPr>
      </w:pPr>
      <w:r w:rsidRPr="004E5DD6">
        <w:rPr>
          <w:rFonts w:cs="Simplified Arabic (Arabic)"/>
          <w:sz w:val="32"/>
          <w:szCs w:val="32"/>
          <w:rtl/>
        </w:rPr>
        <w:t>(أنْهى) يا عاملات........................................العَمَلَ بسُرْعَةٍ.</w:t>
      </w:r>
    </w:p>
    <w:p w:rsidR="00FB1BF3" w:rsidRPr="004E5DD6" w:rsidRDefault="00FB1BF3" w:rsidP="00FB1BF3">
      <w:pPr>
        <w:bidi/>
        <w:jc w:val="both"/>
        <w:rPr>
          <w:rFonts w:cs="Simplified Arabic"/>
          <w:sz w:val="32"/>
          <w:szCs w:val="32"/>
          <w:rtl/>
        </w:rPr>
      </w:pPr>
      <w:r w:rsidRPr="004E5DD6">
        <w:rPr>
          <w:rFonts w:cs="Simplified Arabic (Arabic)"/>
          <w:sz w:val="32"/>
          <w:szCs w:val="32"/>
          <w:rtl/>
        </w:rPr>
        <w:t>(أجَابَ) يا رجُلان........................................المُؤذن و قولا كما يقول.</w:t>
      </w:r>
    </w:p>
    <w:p w:rsidR="00FB1BF3" w:rsidRPr="004E5DD6" w:rsidRDefault="00FB1BF3" w:rsidP="00FB1BF3">
      <w:pPr>
        <w:bidi/>
        <w:jc w:val="both"/>
        <w:rPr>
          <w:rFonts w:cs="Simplified Arabic"/>
          <w:sz w:val="32"/>
          <w:szCs w:val="32"/>
          <w:rtl/>
        </w:rPr>
      </w:pPr>
      <w:r w:rsidRPr="004E5DD6">
        <w:rPr>
          <w:rFonts w:cs="Simplified Arabic (Arabic)"/>
          <w:sz w:val="32"/>
          <w:szCs w:val="32"/>
          <w:rtl/>
        </w:rPr>
        <w:t>(اسْتفاد</w:t>
      </w:r>
      <w:r>
        <w:rPr>
          <w:rFonts w:cs="Simplified Arabic (Arabic)" w:hint="cs"/>
          <w:sz w:val="32"/>
          <w:szCs w:val="32"/>
          <w:rtl/>
        </w:rPr>
        <w:t>َ</w:t>
      </w:r>
      <w:r w:rsidRPr="004E5DD6">
        <w:rPr>
          <w:rFonts w:cs="Simplified Arabic (Arabic)"/>
          <w:sz w:val="32"/>
          <w:szCs w:val="32"/>
          <w:rtl/>
        </w:rPr>
        <w:t>) يا هؤلاء.......................................مِن الوقت في طلب العلم.</w:t>
      </w:r>
    </w:p>
    <w:p w:rsidR="00FB1BF3" w:rsidRPr="004E5DD6" w:rsidRDefault="00FB1BF3" w:rsidP="00FB1BF3">
      <w:pPr>
        <w:bidi/>
        <w:jc w:val="both"/>
        <w:rPr>
          <w:rFonts w:cs="Simplified Arabic"/>
          <w:sz w:val="32"/>
          <w:szCs w:val="32"/>
          <w:rtl/>
        </w:rPr>
      </w:pPr>
      <w:r w:rsidRPr="004E5DD6">
        <w:rPr>
          <w:rFonts w:cs="Simplified Arabic (Arabic)"/>
          <w:sz w:val="32"/>
          <w:szCs w:val="32"/>
          <w:rtl/>
        </w:rPr>
        <w:lastRenderedPageBreak/>
        <w:t>(أحَبّ) يا طالبتان......................................فَصْل الشتاء, إنّه فَصْلٌ جَميلٌ.</w:t>
      </w:r>
    </w:p>
    <w:p w:rsidR="00FB1BF3" w:rsidRPr="004E5DD6" w:rsidRDefault="00FB1BF3" w:rsidP="00FB1BF3">
      <w:pPr>
        <w:bidi/>
        <w:jc w:val="both"/>
        <w:rPr>
          <w:rFonts w:cs="Simplified Arabic"/>
          <w:sz w:val="32"/>
          <w:szCs w:val="32"/>
          <w:rtl/>
        </w:rPr>
      </w:pPr>
      <w:r w:rsidRPr="004E5DD6">
        <w:rPr>
          <w:rFonts w:cs="Simplified Arabic (Arabic)"/>
          <w:sz w:val="32"/>
          <w:szCs w:val="32"/>
          <w:rtl/>
        </w:rPr>
        <w:t>(اعتاد) يا بَنات.......................................الصّدْق في الحَديث.</w:t>
      </w:r>
    </w:p>
    <w:p w:rsidR="00FB1BF3" w:rsidRDefault="00FB1BF3" w:rsidP="00FB1BF3">
      <w:pPr>
        <w:spacing w:line="360" w:lineRule="auto"/>
        <w:jc w:val="right"/>
        <w:rPr>
          <w:b/>
          <w:sz w:val="28"/>
          <w:szCs w:val="28"/>
        </w:rPr>
      </w:pPr>
    </w:p>
    <w:p w:rsidR="00FB1BF3" w:rsidRDefault="00FB1BF3" w:rsidP="00FB1BF3">
      <w:pPr>
        <w:spacing w:line="360" w:lineRule="auto"/>
        <w:rPr>
          <w:b/>
          <w:sz w:val="28"/>
          <w:szCs w:val="28"/>
        </w:rPr>
      </w:pPr>
      <w:r>
        <w:rPr>
          <w:b/>
          <w:sz w:val="28"/>
          <w:szCs w:val="28"/>
        </w:rPr>
        <w:t>4 семестр</w:t>
      </w:r>
    </w:p>
    <w:p w:rsidR="00FB1BF3" w:rsidRDefault="00FB1BF3" w:rsidP="00FB1BF3">
      <w:pPr>
        <w:bidi/>
        <w:ind w:left="355" w:hanging="361"/>
        <w:rPr>
          <w:rFonts w:cs="Simplified Arabic"/>
          <w:b/>
          <w:bCs/>
          <w:sz w:val="32"/>
          <w:szCs w:val="32"/>
          <w:rtl/>
        </w:rPr>
      </w:pPr>
      <w:r>
        <w:rPr>
          <w:rFonts w:cs="Simplified Arabic"/>
          <w:sz w:val="32"/>
          <w:szCs w:val="32"/>
          <w:rtl/>
        </w:rPr>
        <w:t xml:space="preserve">1) </w:t>
      </w:r>
      <w:r w:rsidRPr="004552D9">
        <w:rPr>
          <w:rFonts w:cs="Simplified Arabic (Arabic)" w:hint="cs"/>
          <w:b/>
          <w:bCs/>
          <w:sz w:val="32"/>
          <w:szCs w:val="32"/>
          <w:rtl/>
        </w:rPr>
        <w:t>هَات</w:t>
      </w:r>
      <w:r w:rsidRPr="004552D9">
        <w:rPr>
          <w:rFonts w:cs="Simplified Arabic (Arabic)"/>
          <w:b/>
          <w:bCs/>
          <w:sz w:val="32"/>
          <w:szCs w:val="32"/>
          <w:rtl/>
        </w:rPr>
        <w:t xml:space="preserve"> مَصْدَر الهَيْئَةِ مِنْ كَلٍّ مِن الأفْعال التَّالِيَّة</w:t>
      </w:r>
      <w:r>
        <w:rPr>
          <w:rFonts w:cs="Simplified Arabic (Arabic)"/>
          <w:b/>
          <w:bCs/>
          <w:sz w:val="32"/>
          <w:szCs w:val="32"/>
          <w:rtl/>
        </w:rPr>
        <w:t xml:space="preserve"> وأدْخِلْه فِي جُمْلَةٍ مُفِيدَةٍ:</w:t>
      </w:r>
    </w:p>
    <w:p w:rsidR="00FB1BF3" w:rsidRDefault="00FB1BF3" w:rsidP="00FB1BF3">
      <w:pPr>
        <w:bidi/>
        <w:ind w:left="355"/>
        <w:rPr>
          <w:rFonts w:cs="Simplified Arabic"/>
          <w:sz w:val="32"/>
          <w:szCs w:val="32"/>
          <w:rtl/>
        </w:rPr>
      </w:pPr>
      <w:r>
        <w:rPr>
          <w:rFonts w:cs="Simplified Arabic (Arabic)" w:hint="cs"/>
          <w:b/>
          <w:bCs/>
          <w:sz w:val="32"/>
          <w:szCs w:val="32"/>
          <w:rtl/>
        </w:rPr>
        <w:t>ا</w:t>
      </w:r>
      <w:r>
        <w:rPr>
          <w:rFonts w:cs="Simplified Arabic"/>
          <w:b/>
          <w:bCs/>
          <w:sz w:val="32"/>
          <w:szCs w:val="32"/>
          <w:rtl/>
        </w:rPr>
        <w:t>.</w:t>
      </w:r>
      <w:r>
        <w:rPr>
          <w:rFonts w:cs="Simplified Arabic"/>
          <w:b/>
          <w:bCs/>
          <w:sz w:val="32"/>
          <w:szCs w:val="32"/>
          <w:rtl/>
        </w:rPr>
        <w:tab/>
      </w:r>
      <w:r w:rsidRPr="00211C3F">
        <w:rPr>
          <w:rFonts w:cs="Simplified Arabic (Arabic)" w:hint="cs"/>
          <w:sz w:val="32"/>
          <w:szCs w:val="32"/>
          <w:rtl/>
        </w:rPr>
        <w:t>سَارَ</w:t>
      </w:r>
      <w:r w:rsidRPr="00211C3F">
        <w:rPr>
          <w:rFonts w:cs="Simplified Arabic"/>
          <w:sz w:val="32"/>
          <w:szCs w:val="32"/>
          <w:rtl/>
        </w:rPr>
        <w:t xml:space="preserve">........................  </w:t>
      </w:r>
      <w:r>
        <w:rPr>
          <w:rFonts w:cs="Simplified Arabic"/>
          <w:sz w:val="32"/>
          <w:szCs w:val="32"/>
          <w:rtl/>
        </w:rPr>
        <w:t>...........................</w:t>
      </w:r>
    </w:p>
    <w:p w:rsidR="00FB1BF3" w:rsidRDefault="00FB1BF3" w:rsidP="00FB1BF3">
      <w:pPr>
        <w:bidi/>
        <w:ind w:left="355"/>
        <w:rPr>
          <w:rFonts w:cs="Simplified Arabic"/>
          <w:sz w:val="32"/>
          <w:szCs w:val="32"/>
          <w:rtl/>
        </w:rPr>
      </w:pPr>
      <w:r w:rsidRPr="00211C3F">
        <w:rPr>
          <w:rFonts w:cs="Simplified Arabic (Arabic)" w:hint="cs"/>
          <w:sz w:val="32"/>
          <w:szCs w:val="32"/>
          <w:rtl/>
        </w:rPr>
        <w:t>ب</w:t>
      </w:r>
      <w:r w:rsidRPr="00211C3F">
        <w:rPr>
          <w:rFonts w:cs="Simplified Arabic"/>
          <w:sz w:val="32"/>
          <w:szCs w:val="32"/>
          <w:rtl/>
        </w:rPr>
        <w:t>.</w:t>
      </w:r>
      <w:r w:rsidRPr="00211C3F">
        <w:rPr>
          <w:rFonts w:cs="Simplified Arabic"/>
          <w:sz w:val="32"/>
          <w:szCs w:val="32"/>
          <w:rtl/>
        </w:rPr>
        <w:tab/>
      </w:r>
      <w:r>
        <w:rPr>
          <w:rFonts w:cs="Simplified Arabic (Arabic)" w:hint="cs"/>
          <w:sz w:val="32"/>
          <w:szCs w:val="32"/>
          <w:rtl/>
        </w:rPr>
        <w:t>دَخَلَ</w:t>
      </w:r>
      <w:r>
        <w:rPr>
          <w:rFonts w:cs="Simplified Arabic"/>
          <w:sz w:val="32"/>
          <w:szCs w:val="32"/>
          <w:rtl/>
        </w:rPr>
        <w:t>........................  ............................</w:t>
      </w:r>
    </w:p>
    <w:p w:rsidR="00FB1BF3" w:rsidRDefault="00FB1BF3" w:rsidP="00FB1BF3">
      <w:pPr>
        <w:bidi/>
        <w:ind w:left="355"/>
        <w:rPr>
          <w:sz w:val="32"/>
          <w:szCs w:val="32"/>
          <w:rtl/>
        </w:rPr>
      </w:pPr>
      <w:r w:rsidRPr="008065CD">
        <w:rPr>
          <w:rFonts w:cs="Simplified Arabic (Arabic)" w:hint="cs"/>
          <w:sz w:val="32"/>
          <w:szCs w:val="32"/>
          <w:rtl/>
        </w:rPr>
        <w:t>ج</w:t>
      </w:r>
      <w:r w:rsidRPr="008065CD">
        <w:rPr>
          <w:rFonts w:cs="Simplified Arabic"/>
          <w:sz w:val="32"/>
          <w:szCs w:val="32"/>
          <w:rtl/>
        </w:rPr>
        <w:t>.</w:t>
      </w:r>
      <w:r w:rsidRPr="008065CD">
        <w:rPr>
          <w:sz w:val="32"/>
          <w:szCs w:val="32"/>
          <w:rtl/>
        </w:rPr>
        <w:tab/>
      </w:r>
      <w:r>
        <w:rPr>
          <w:sz w:val="32"/>
          <w:szCs w:val="32"/>
          <w:rtl/>
        </w:rPr>
        <w:t>مَسَحَ..............................  ......................................</w:t>
      </w:r>
    </w:p>
    <w:p w:rsidR="00FB1BF3" w:rsidRDefault="00FB1BF3" w:rsidP="00FB1BF3">
      <w:pPr>
        <w:bidi/>
        <w:ind w:left="355"/>
        <w:rPr>
          <w:sz w:val="32"/>
          <w:szCs w:val="32"/>
          <w:rtl/>
        </w:rPr>
      </w:pPr>
      <w:r>
        <w:rPr>
          <w:sz w:val="32"/>
          <w:szCs w:val="32"/>
          <w:rtl/>
        </w:rPr>
        <w:t>د.</w:t>
      </w:r>
      <w:r>
        <w:rPr>
          <w:sz w:val="32"/>
          <w:szCs w:val="32"/>
          <w:rtl/>
        </w:rPr>
        <w:tab/>
        <w:t>ضَحِكَ............................  .....................................</w:t>
      </w:r>
    </w:p>
    <w:p w:rsidR="00FB1BF3" w:rsidRDefault="00FB1BF3" w:rsidP="00FB1BF3">
      <w:pPr>
        <w:bidi/>
        <w:ind w:left="355"/>
        <w:rPr>
          <w:rFonts w:cs="Simplified Arabic"/>
          <w:sz w:val="32"/>
          <w:szCs w:val="32"/>
          <w:rtl/>
        </w:rPr>
      </w:pPr>
    </w:p>
    <w:p w:rsidR="00FB1BF3" w:rsidRDefault="00FB1BF3" w:rsidP="00FB1BF3">
      <w:pPr>
        <w:bidi/>
        <w:ind w:left="355" w:hanging="361"/>
        <w:rPr>
          <w:rFonts w:cs="Simplified Arabic"/>
          <w:b/>
          <w:bCs/>
          <w:sz w:val="32"/>
          <w:szCs w:val="32"/>
          <w:rtl/>
        </w:rPr>
      </w:pPr>
      <w:r>
        <w:rPr>
          <w:rFonts w:cs="Simplified Arabic"/>
          <w:b/>
          <w:bCs/>
          <w:sz w:val="32"/>
          <w:szCs w:val="32"/>
          <w:rtl/>
        </w:rPr>
        <w:t xml:space="preserve">2) </w:t>
      </w:r>
      <w:r w:rsidRPr="007C17FD">
        <w:rPr>
          <w:rFonts w:cs="Simplified Arabic (Arabic)" w:hint="cs"/>
          <w:b/>
          <w:bCs/>
          <w:sz w:val="32"/>
          <w:szCs w:val="32"/>
          <w:rtl/>
        </w:rPr>
        <w:t>هات</w:t>
      </w:r>
      <w:r w:rsidRPr="007C17FD">
        <w:rPr>
          <w:rFonts w:cs="Simplified Arabic (Arabic)"/>
          <w:b/>
          <w:bCs/>
          <w:sz w:val="32"/>
          <w:szCs w:val="32"/>
          <w:rtl/>
        </w:rPr>
        <w:t xml:space="preserve"> مَصْدَرَ المَرَّة مِن الأفْعالِ الآتية</w:t>
      </w:r>
      <w:r>
        <w:rPr>
          <w:rFonts w:cs="Simplified Arabic"/>
          <w:b/>
          <w:bCs/>
          <w:sz w:val="32"/>
          <w:szCs w:val="32"/>
          <w:rtl/>
        </w:rPr>
        <w:t>:</w:t>
      </w:r>
    </w:p>
    <w:p w:rsidR="00FB1BF3" w:rsidRPr="00BA5785" w:rsidRDefault="00FB1BF3" w:rsidP="00FB1BF3">
      <w:pPr>
        <w:bidi/>
        <w:ind w:left="355"/>
        <w:rPr>
          <w:rFonts w:cs="Simplified Arabic"/>
          <w:sz w:val="32"/>
          <w:szCs w:val="32"/>
          <w:rtl/>
        </w:rPr>
      </w:pPr>
      <w:r w:rsidRPr="00BA5785">
        <w:rPr>
          <w:rFonts w:cs="Simplified Arabic (Arabic)" w:hint="cs"/>
          <w:sz w:val="32"/>
          <w:szCs w:val="32"/>
          <w:rtl/>
        </w:rPr>
        <w:t>ا</w:t>
      </w:r>
      <w:r w:rsidRPr="00BA5785">
        <w:rPr>
          <w:rFonts w:cs="Simplified Arabic (Arabic)"/>
          <w:sz w:val="32"/>
          <w:szCs w:val="32"/>
          <w:rtl/>
        </w:rPr>
        <w:t>.</w:t>
      </w:r>
      <w:r w:rsidRPr="00BA5785">
        <w:rPr>
          <w:rFonts w:cs="Simplified Arabic (Arabic)"/>
          <w:sz w:val="32"/>
          <w:szCs w:val="32"/>
          <w:rtl/>
        </w:rPr>
        <w:tab/>
        <w:t>رَكَضَ....................</w:t>
      </w:r>
      <w:r>
        <w:rPr>
          <w:rFonts w:cs="Simplified Arabic"/>
          <w:sz w:val="32"/>
          <w:szCs w:val="32"/>
          <w:rtl/>
        </w:rPr>
        <w:t>......</w:t>
      </w:r>
      <w:r w:rsidRPr="00BA5785">
        <w:rPr>
          <w:rFonts w:cs="Simplified Arabic (Arabic)"/>
          <w:sz w:val="32"/>
          <w:szCs w:val="32"/>
          <w:rtl/>
        </w:rPr>
        <w:t>.   ب.</w:t>
      </w:r>
      <w:r w:rsidRPr="00BA5785">
        <w:rPr>
          <w:rFonts w:cs="Simplified Arabic (Arabic)"/>
          <w:sz w:val="32"/>
          <w:szCs w:val="32"/>
          <w:rtl/>
        </w:rPr>
        <w:tab/>
        <w:t>نامَ....................</w:t>
      </w:r>
      <w:r>
        <w:rPr>
          <w:rFonts w:cs="Simplified Arabic"/>
          <w:sz w:val="32"/>
          <w:szCs w:val="32"/>
          <w:rtl/>
        </w:rPr>
        <w:t>......</w:t>
      </w:r>
    </w:p>
    <w:p w:rsidR="00FB1BF3" w:rsidRPr="00BA5785" w:rsidRDefault="00FB1BF3" w:rsidP="00FB1BF3">
      <w:pPr>
        <w:bidi/>
        <w:ind w:left="355"/>
        <w:rPr>
          <w:rFonts w:cs="Simplified Arabic"/>
          <w:sz w:val="32"/>
          <w:szCs w:val="32"/>
          <w:rtl/>
        </w:rPr>
      </w:pPr>
      <w:r w:rsidRPr="00BA5785">
        <w:rPr>
          <w:rFonts w:cs="Simplified Arabic (Arabic)" w:hint="cs"/>
          <w:sz w:val="32"/>
          <w:szCs w:val="32"/>
          <w:rtl/>
        </w:rPr>
        <w:t>ج</w:t>
      </w:r>
      <w:r w:rsidRPr="00BA5785">
        <w:rPr>
          <w:rFonts w:cs="Simplified Arabic (Arabic)"/>
          <w:sz w:val="32"/>
          <w:szCs w:val="32"/>
          <w:rtl/>
        </w:rPr>
        <w:t>.</w:t>
      </w:r>
      <w:r w:rsidRPr="00BA5785">
        <w:rPr>
          <w:rFonts w:cs="Simplified Arabic (Arabic)"/>
          <w:sz w:val="32"/>
          <w:szCs w:val="32"/>
          <w:rtl/>
        </w:rPr>
        <w:tab/>
        <w:t>رَحِمَ.............................   د.</w:t>
      </w:r>
      <w:r w:rsidRPr="00BA5785">
        <w:rPr>
          <w:rFonts w:cs="Simplified Arabic (Arabic)"/>
          <w:sz w:val="32"/>
          <w:szCs w:val="32"/>
          <w:rtl/>
        </w:rPr>
        <w:tab/>
        <w:t>اِسْتَقَامَ.......................</w:t>
      </w:r>
    </w:p>
    <w:p w:rsidR="00FB1BF3" w:rsidRPr="00BA5785" w:rsidRDefault="00FB1BF3" w:rsidP="00FB1BF3">
      <w:pPr>
        <w:bidi/>
        <w:ind w:left="355"/>
        <w:rPr>
          <w:rFonts w:cs="Simplified Arabic"/>
          <w:sz w:val="32"/>
          <w:szCs w:val="32"/>
          <w:rtl/>
        </w:rPr>
      </w:pPr>
      <w:r w:rsidRPr="00BA5785">
        <w:rPr>
          <w:rFonts w:cs="Simplified Arabic (Arabic)" w:hint="cs"/>
          <w:sz w:val="32"/>
          <w:szCs w:val="32"/>
          <w:rtl/>
        </w:rPr>
        <w:t>ه</w:t>
      </w:r>
      <w:r w:rsidRPr="00BA5785">
        <w:rPr>
          <w:rFonts w:cs="Simplified Arabic (Arabic)"/>
          <w:sz w:val="32"/>
          <w:szCs w:val="32"/>
          <w:rtl/>
        </w:rPr>
        <w:t>.</w:t>
      </w:r>
      <w:r w:rsidRPr="00BA5785">
        <w:rPr>
          <w:rFonts w:cs="Simplified Arabic (Arabic)"/>
          <w:sz w:val="32"/>
          <w:szCs w:val="32"/>
          <w:rtl/>
        </w:rPr>
        <w:tab/>
        <w:t>أَكَلَ..............................   و.</w:t>
      </w:r>
      <w:r w:rsidRPr="00BA5785">
        <w:rPr>
          <w:rFonts w:cs="Simplified Arabic (Arabic)"/>
          <w:sz w:val="32"/>
          <w:szCs w:val="32"/>
          <w:rtl/>
        </w:rPr>
        <w:tab/>
        <w:t>قَامَ.............</w:t>
      </w:r>
      <w:r w:rsidRPr="00BA5785">
        <w:rPr>
          <w:rFonts w:cs="Simplified Arabic"/>
          <w:sz w:val="32"/>
          <w:szCs w:val="32"/>
          <w:rtl/>
        </w:rPr>
        <w:t>..............</w:t>
      </w:r>
    </w:p>
    <w:p w:rsidR="00FB1BF3" w:rsidRDefault="00FB1BF3" w:rsidP="00FB1BF3">
      <w:pPr>
        <w:bidi/>
        <w:rPr>
          <w:rFonts w:cs="Simplified Arabic"/>
          <w:b/>
          <w:bCs/>
          <w:sz w:val="32"/>
          <w:szCs w:val="32"/>
          <w:rtl/>
        </w:rPr>
      </w:pPr>
      <w:r>
        <w:rPr>
          <w:rFonts w:cs="Simplified Arabic"/>
          <w:b/>
          <w:bCs/>
          <w:sz w:val="32"/>
          <w:szCs w:val="32"/>
          <w:rtl/>
        </w:rPr>
        <w:t xml:space="preserve">3) </w:t>
      </w:r>
      <w:r w:rsidRPr="00EF68A5">
        <w:rPr>
          <w:rFonts w:cs="Simplified Arabic (Arabic)" w:hint="cs"/>
          <w:b/>
          <w:bCs/>
          <w:sz w:val="32"/>
          <w:szCs w:val="32"/>
          <w:rtl/>
        </w:rPr>
        <w:t>اُنْسُبْ</w:t>
      </w:r>
      <w:r w:rsidRPr="00EF68A5">
        <w:rPr>
          <w:rFonts w:cs="Simplified Arabic (Arabic)"/>
          <w:b/>
          <w:bCs/>
          <w:sz w:val="32"/>
          <w:szCs w:val="32"/>
          <w:rtl/>
        </w:rPr>
        <w:t xml:space="preserve"> إلى الأسْماءِ الأتِية</w:t>
      </w:r>
      <w:r>
        <w:rPr>
          <w:rFonts w:cs="Simplified Arabic"/>
          <w:b/>
          <w:bCs/>
          <w:sz w:val="32"/>
          <w:szCs w:val="32"/>
          <w:rtl/>
        </w:rPr>
        <w:t>:</w:t>
      </w:r>
    </w:p>
    <w:p w:rsidR="00FB1BF3" w:rsidRDefault="00FB1BF3" w:rsidP="00FB1BF3">
      <w:pPr>
        <w:bidi/>
        <w:ind w:left="360"/>
        <w:rPr>
          <w:rFonts w:cs="Simplified Arabic"/>
          <w:sz w:val="32"/>
          <w:szCs w:val="32"/>
          <w:rtl/>
        </w:rPr>
      </w:pPr>
      <w:r>
        <w:rPr>
          <w:rFonts w:cs="Simplified Arabic (Arabic)" w:hint="cs"/>
          <w:sz w:val="32"/>
          <w:szCs w:val="32"/>
          <w:rtl/>
        </w:rPr>
        <w:t>ا</w:t>
      </w:r>
      <w:r>
        <w:rPr>
          <w:rFonts w:cs="Simplified Arabic (Arabic)"/>
          <w:sz w:val="32"/>
          <w:szCs w:val="32"/>
          <w:rtl/>
        </w:rPr>
        <w:t>.</w:t>
      </w:r>
      <w:r>
        <w:rPr>
          <w:rFonts w:cs="Simplified Arabic (Arabic)"/>
          <w:sz w:val="32"/>
          <w:szCs w:val="32"/>
          <w:rtl/>
        </w:rPr>
        <w:tab/>
        <w:t>أخٌ........................   ب.</w:t>
      </w:r>
      <w:r>
        <w:rPr>
          <w:rFonts w:cs="Simplified Arabic (Arabic)"/>
          <w:sz w:val="32"/>
          <w:szCs w:val="32"/>
          <w:rtl/>
        </w:rPr>
        <w:tab/>
        <w:t>بَيْتٌ..........................</w:t>
      </w:r>
    </w:p>
    <w:p w:rsidR="00FB1BF3" w:rsidRDefault="00FB1BF3" w:rsidP="00FB1BF3">
      <w:pPr>
        <w:bidi/>
        <w:ind w:left="360"/>
        <w:rPr>
          <w:rFonts w:cs="Simplified Arabic"/>
          <w:sz w:val="32"/>
          <w:szCs w:val="32"/>
          <w:rtl/>
        </w:rPr>
      </w:pPr>
      <w:r>
        <w:rPr>
          <w:rFonts w:cs="Simplified Arabic (Arabic)" w:hint="cs"/>
          <w:sz w:val="32"/>
          <w:szCs w:val="32"/>
          <w:rtl/>
        </w:rPr>
        <w:t>ج</w:t>
      </w:r>
      <w:r>
        <w:rPr>
          <w:rFonts w:cs="Simplified Arabic (Arabic)"/>
          <w:sz w:val="32"/>
          <w:szCs w:val="32"/>
          <w:rtl/>
        </w:rPr>
        <w:t>.</w:t>
      </w:r>
      <w:r>
        <w:rPr>
          <w:rFonts w:cs="Simplified Arabic (Arabic)"/>
          <w:sz w:val="32"/>
          <w:szCs w:val="32"/>
          <w:rtl/>
        </w:rPr>
        <w:tab/>
        <w:t>غِذَاءٌ......................   د.</w:t>
      </w:r>
      <w:r>
        <w:rPr>
          <w:rFonts w:cs="Simplified Arabic (Arabic)"/>
          <w:sz w:val="32"/>
          <w:szCs w:val="32"/>
          <w:rtl/>
        </w:rPr>
        <w:tab/>
        <w:t>كَمْ...........................</w:t>
      </w:r>
    </w:p>
    <w:p w:rsidR="00FB1BF3" w:rsidRDefault="00FB1BF3" w:rsidP="00FB1BF3">
      <w:pPr>
        <w:bidi/>
        <w:ind w:left="360"/>
        <w:rPr>
          <w:rFonts w:cs="Simplified Arabic"/>
          <w:sz w:val="32"/>
          <w:szCs w:val="32"/>
          <w:rtl/>
        </w:rPr>
      </w:pPr>
      <w:r>
        <w:rPr>
          <w:rFonts w:cs="Simplified Arabic (Arabic)" w:hint="cs"/>
          <w:sz w:val="32"/>
          <w:szCs w:val="32"/>
          <w:rtl/>
        </w:rPr>
        <w:t>ه</w:t>
      </w:r>
      <w:r>
        <w:rPr>
          <w:rFonts w:cs="Simplified Arabic (Arabic)"/>
          <w:sz w:val="32"/>
          <w:szCs w:val="32"/>
          <w:rtl/>
        </w:rPr>
        <w:t>.</w:t>
      </w:r>
      <w:r>
        <w:rPr>
          <w:rFonts w:cs="Simplified Arabic (Arabic)"/>
          <w:sz w:val="32"/>
          <w:szCs w:val="32"/>
          <w:rtl/>
        </w:rPr>
        <w:tab/>
        <w:t>جَامِعَةٌ.....................   و.</w:t>
      </w:r>
      <w:r>
        <w:rPr>
          <w:rFonts w:cs="Simplified Arabic (Arabic)"/>
          <w:sz w:val="32"/>
          <w:szCs w:val="32"/>
          <w:rtl/>
        </w:rPr>
        <w:tab/>
        <w:t>شَرْقٌ........................</w:t>
      </w:r>
    </w:p>
    <w:p w:rsidR="00FB1BF3" w:rsidRDefault="00FB1BF3" w:rsidP="00FB1BF3">
      <w:pPr>
        <w:bidi/>
        <w:ind w:hanging="5"/>
        <w:rPr>
          <w:rFonts w:cs="Simplified Arabic"/>
          <w:sz w:val="32"/>
          <w:szCs w:val="32"/>
          <w:rtl/>
        </w:rPr>
      </w:pPr>
    </w:p>
    <w:p w:rsidR="00FB1BF3" w:rsidRPr="000E30E0" w:rsidRDefault="00FB1BF3" w:rsidP="00FB1BF3">
      <w:pPr>
        <w:bidi/>
        <w:jc w:val="both"/>
        <w:rPr>
          <w:rFonts w:cs="Simplified Arabic"/>
          <w:b/>
          <w:bCs/>
          <w:sz w:val="32"/>
          <w:szCs w:val="32"/>
          <w:rtl/>
          <w:lang w:val="fr-FR" w:bidi="ar-TN"/>
        </w:rPr>
      </w:pPr>
      <w:r>
        <w:rPr>
          <w:rFonts w:cs="Simplified Arabic"/>
          <w:sz w:val="32"/>
          <w:szCs w:val="32"/>
          <w:rtl/>
        </w:rPr>
        <w:t xml:space="preserve">4) </w:t>
      </w:r>
      <w:r w:rsidRPr="000E30E0">
        <w:rPr>
          <w:rFonts w:cs="Simplified Arabic (Arabic)" w:hint="cs"/>
          <w:b/>
          <w:bCs/>
          <w:sz w:val="32"/>
          <w:szCs w:val="32"/>
          <w:rtl/>
          <w:lang w:val="fr-FR" w:bidi="ar-TN"/>
        </w:rPr>
        <w:t>صُغْ</w:t>
      </w:r>
      <w:r w:rsidRPr="000E30E0">
        <w:rPr>
          <w:rFonts w:cs="Simplified Arabic (Arabic)"/>
          <w:b/>
          <w:bCs/>
          <w:sz w:val="32"/>
          <w:szCs w:val="32"/>
          <w:rtl/>
          <w:lang w:val="fr-FR" w:bidi="ar-TN"/>
        </w:rPr>
        <w:t xml:space="preserve"> صِفَةً مُشَبَّهةً على كُلِّ من الأوزان الآتية وضَعْها في جُمْلَةٍ مُفِيدةٍ:</w:t>
      </w:r>
    </w:p>
    <w:p w:rsidR="00FB1BF3" w:rsidRPr="004B2401" w:rsidRDefault="00FB1BF3" w:rsidP="00FB1BF3">
      <w:pPr>
        <w:bidi/>
        <w:jc w:val="both"/>
        <w:rPr>
          <w:rFonts w:cs="Simplified Arabic"/>
          <w:sz w:val="32"/>
          <w:szCs w:val="32"/>
          <w:rtl/>
        </w:rPr>
      </w:pPr>
      <w:r>
        <w:rPr>
          <w:rtl/>
        </w:rPr>
        <w:t>ا</w:t>
      </w:r>
      <w:r>
        <w:rPr>
          <w:rtl/>
        </w:rPr>
        <w:tab/>
      </w:r>
      <w:r w:rsidRPr="004B2401">
        <w:rPr>
          <w:rFonts w:cs="Simplified Arabic (Arabic)" w:hint="cs"/>
          <w:sz w:val="32"/>
          <w:szCs w:val="32"/>
          <w:rtl/>
        </w:rPr>
        <w:t>فَعِيلٌ</w:t>
      </w:r>
      <w:r w:rsidRPr="004B2401">
        <w:rPr>
          <w:rFonts w:cs="Simplified Arabic"/>
          <w:sz w:val="32"/>
          <w:szCs w:val="32"/>
          <w:rtl/>
        </w:rPr>
        <w:t>.....................  ................................</w:t>
      </w:r>
      <w:r>
        <w:rPr>
          <w:rFonts w:cs="Simplified Arabic"/>
          <w:sz w:val="32"/>
          <w:szCs w:val="32"/>
          <w:rtl/>
        </w:rPr>
        <w:t>..................</w:t>
      </w:r>
    </w:p>
    <w:p w:rsidR="00FB1BF3" w:rsidRPr="004B2401" w:rsidRDefault="00FB1BF3" w:rsidP="00FB1BF3">
      <w:pPr>
        <w:bidi/>
        <w:jc w:val="both"/>
        <w:rPr>
          <w:rFonts w:cs="Simplified Arabic"/>
          <w:sz w:val="32"/>
          <w:szCs w:val="32"/>
          <w:rtl/>
        </w:rPr>
      </w:pPr>
      <w:r w:rsidRPr="004B2401">
        <w:rPr>
          <w:rFonts w:cs="Simplified Arabic (Arabic)" w:hint="cs"/>
          <w:sz w:val="32"/>
          <w:szCs w:val="32"/>
          <w:rtl/>
        </w:rPr>
        <w:t>ب</w:t>
      </w:r>
      <w:r w:rsidRPr="004B2401">
        <w:rPr>
          <w:rFonts w:cs="Simplified Arabic"/>
          <w:sz w:val="32"/>
          <w:szCs w:val="32"/>
          <w:rtl/>
        </w:rPr>
        <w:tab/>
      </w:r>
      <w:r w:rsidRPr="004B2401">
        <w:rPr>
          <w:rFonts w:cs="Simplified Arabic (Arabic)" w:hint="cs"/>
          <w:sz w:val="32"/>
          <w:szCs w:val="32"/>
          <w:rtl/>
        </w:rPr>
        <w:t>فَعْلاء</w:t>
      </w:r>
      <w:r w:rsidRPr="004B2401">
        <w:rPr>
          <w:rFonts w:cs="Simplified Arabic"/>
          <w:sz w:val="32"/>
          <w:szCs w:val="32"/>
          <w:rtl/>
        </w:rPr>
        <w:t>....................  ................................</w:t>
      </w:r>
      <w:r>
        <w:rPr>
          <w:rFonts w:cs="Simplified Arabic"/>
          <w:sz w:val="32"/>
          <w:szCs w:val="32"/>
          <w:rtl/>
        </w:rPr>
        <w:t>..................</w:t>
      </w:r>
    </w:p>
    <w:p w:rsidR="00FB1BF3" w:rsidRPr="004B2401" w:rsidRDefault="00FB1BF3" w:rsidP="00FB1BF3">
      <w:pPr>
        <w:bidi/>
        <w:jc w:val="both"/>
        <w:rPr>
          <w:rFonts w:cs="Simplified Arabic"/>
          <w:sz w:val="32"/>
          <w:szCs w:val="32"/>
          <w:rtl/>
        </w:rPr>
      </w:pPr>
      <w:r w:rsidRPr="004B2401">
        <w:rPr>
          <w:rFonts w:cs="Simplified Arabic (Arabic)" w:hint="cs"/>
          <w:sz w:val="32"/>
          <w:szCs w:val="32"/>
          <w:rtl/>
        </w:rPr>
        <w:t>ج</w:t>
      </w:r>
      <w:r w:rsidRPr="004B2401">
        <w:rPr>
          <w:rFonts w:cs="Simplified Arabic"/>
          <w:sz w:val="32"/>
          <w:szCs w:val="32"/>
          <w:rtl/>
        </w:rPr>
        <w:tab/>
      </w:r>
      <w:r w:rsidRPr="004B2401">
        <w:rPr>
          <w:rFonts w:cs="Simplified Arabic (Arabic)" w:hint="cs"/>
          <w:sz w:val="32"/>
          <w:szCs w:val="32"/>
          <w:rtl/>
        </w:rPr>
        <w:t>فَعَالٌ</w:t>
      </w:r>
      <w:r w:rsidRPr="004B2401">
        <w:rPr>
          <w:rFonts w:cs="Simplified Arabic"/>
          <w:sz w:val="32"/>
          <w:szCs w:val="32"/>
          <w:rtl/>
        </w:rPr>
        <w:t>.....................  ................................</w:t>
      </w:r>
      <w:r>
        <w:rPr>
          <w:rFonts w:cs="Simplified Arabic"/>
          <w:sz w:val="32"/>
          <w:szCs w:val="32"/>
          <w:rtl/>
        </w:rPr>
        <w:t>..................</w:t>
      </w:r>
    </w:p>
    <w:p w:rsidR="00FB1BF3" w:rsidRPr="004B2401" w:rsidRDefault="00FB1BF3" w:rsidP="00FB1BF3">
      <w:pPr>
        <w:bidi/>
        <w:jc w:val="both"/>
        <w:rPr>
          <w:rFonts w:cs="Simplified Arabic"/>
          <w:sz w:val="32"/>
          <w:szCs w:val="32"/>
          <w:rtl/>
        </w:rPr>
      </w:pPr>
      <w:r w:rsidRPr="004B2401">
        <w:rPr>
          <w:rFonts w:cs="Simplified Arabic (Arabic)" w:hint="cs"/>
          <w:sz w:val="32"/>
          <w:szCs w:val="32"/>
          <w:rtl/>
        </w:rPr>
        <w:t>د</w:t>
      </w:r>
      <w:r w:rsidRPr="004B2401">
        <w:rPr>
          <w:rFonts w:cs="Simplified Arabic"/>
          <w:sz w:val="32"/>
          <w:szCs w:val="32"/>
          <w:rtl/>
        </w:rPr>
        <w:tab/>
      </w:r>
      <w:r w:rsidRPr="004B2401">
        <w:rPr>
          <w:rFonts w:cs="Simplified Arabic (Arabic)" w:hint="cs"/>
          <w:sz w:val="32"/>
          <w:szCs w:val="32"/>
          <w:rtl/>
        </w:rPr>
        <w:t>فعلان</w:t>
      </w:r>
      <w:r w:rsidRPr="004B2401">
        <w:rPr>
          <w:rFonts w:cs="Simplified Arabic"/>
          <w:sz w:val="32"/>
          <w:szCs w:val="32"/>
          <w:rtl/>
        </w:rPr>
        <w:t>....................  ................................</w:t>
      </w:r>
      <w:r>
        <w:rPr>
          <w:rFonts w:cs="Simplified Arabic"/>
          <w:sz w:val="32"/>
          <w:szCs w:val="32"/>
          <w:rtl/>
        </w:rPr>
        <w:t>..................</w:t>
      </w:r>
    </w:p>
    <w:p w:rsidR="00FB1BF3" w:rsidRPr="004B2401" w:rsidRDefault="00FB1BF3" w:rsidP="00FB1BF3">
      <w:pPr>
        <w:bidi/>
        <w:jc w:val="both"/>
        <w:rPr>
          <w:rFonts w:cs="Simplified Arabic"/>
          <w:sz w:val="32"/>
          <w:szCs w:val="32"/>
          <w:rtl/>
        </w:rPr>
      </w:pPr>
      <w:r w:rsidRPr="004B2401">
        <w:rPr>
          <w:rFonts w:cs="Simplified Arabic (Arabic)" w:hint="cs"/>
          <w:sz w:val="32"/>
          <w:szCs w:val="32"/>
          <w:rtl/>
        </w:rPr>
        <w:t>ه</w:t>
      </w:r>
      <w:r w:rsidRPr="004B2401">
        <w:rPr>
          <w:rFonts w:cs="Simplified Arabic"/>
          <w:sz w:val="32"/>
          <w:szCs w:val="32"/>
          <w:rtl/>
        </w:rPr>
        <w:tab/>
      </w:r>
      <w:r w:rsidRPr="004B2401">
        <w:rPr>
          <w:rFonts w:cs="Simplified Arabic (Arabic)" w:hint="cs"/>
          <w:sz w:val="32"/>
          <w:szCs w:val="32"/>
          <w:rtl/>
        </w:rPr>
        <w:t>فَعِلٌ</w:t>
      </w:r>
      <w:r w:rsidRPr="004B2401">
        <w:rPr>
          <w:rFonts w:cs="Simplified Arabic"/>
          <w:sz w:val="32"/>
          <w:szCs w:val="32"/>
          <w:rtl/>
        </w:rPr>
        <w:t>......................  ................................</w:t>
      </w:r>
      <w:r>
        <w:rPr>
          <w:rFonts w:cs="Simplified Arabic"/>
          <w:sz w:val="32"/>
          <w:szCs w:val="32"/>
          <w:rtl/>
        </w:rPr>
        <w:t>..................</w:t>
      </w:r>
    </w:p>
    <w:p w:rsidR="00FB1BF3" w:rsidRPr="004B2401" w:rsidRDefault="00FB1BF3" w:rsidP="00FB1BF3">
      <w:pPr>
        <w:bidi/>
        <w:jc w:val="both"/>
        <w:rPr>
          <w:rFonts w:cs="Simplified Arabic"/>
          <w:sz w:val="32"/>
          <w:szCs w:val="32"/>
          <w:rtl/>
        </w:rPr>
      </w:pPr>
      <w:r w:rsidRPr="004B2401">
        <w:rPr>
          <w:rFonts w:cs="Simplified Arabic (Arabic)" w:hint="cs"/>
          <w:sz w:val="32"/>
          <w:szCs w:val="32"/>
          <w:rtl/>
        </w:rPr>
        <w:t>و</w:t>
      </w:r>
      <w:r w:rsidRPr="004B2401">
        <w:rPr>
          <w:rFonts w:cs="Simplified Arabic"/>
          <w:sz w:val="32"/>
          <w:szCs w:val="32"/>
          <w:rtl/>
        </w:rPr>
        <w:tab/>
      </w:r>
      <w:r w:rsidRPr="004B2401">
        <w:rPr>
          <w:rFonts w:cs="Simplified Arabic (Arabic)" w:hint="cs"/>
          <w:sz w:val="32"/>
          <w:szCs w:val="32"/>
          <w:rtl/>
        </w:rPr>
        <w:t>فَعَلَةٌ</w:t>
      </w:r>
      <w:r w:rsidRPr="004B2401">
        <w:rPr>
          <w:rFonts w:cs="Simplified Arabic"/>
          <w:sz w:val="32"/>
          <w:szCs w:val="32"/>
          <w:rtl/>
        </w:rPr>
        <w:t>.....................  .................................</w:t>
      </w:r>
      <w:r>
        <w:rPr>
          <w:rFonts w:cs="Simplified Arabic"/>
          <w:sz w:val="32"/>
          <w:szCs w:val="32"/>
          <w:rtl/>
        </w:rPr>
        <w:t>.................</w:t>
      </w:r>
    </w:p>
    <w:p w:rsidR="00FB1BF3" w:rsidRDefault="00FB1BF3" w:rsidP="00FB1BF3">
      <w:pPr>
        <w:tabs>
          <w:tab w:val="right" w:pos="-5"/>
          <w:tab w:val="right" w:pos="535"/>
        </w:tabs>
        <w:ind w:left="-5" w:firstLine="5"/>
        <w:jc w:val="both"/>
        <w:rPr>
          <w:rFonts w:cs="Simplified Arabic"/>
          <w:sz w:val="32"/>
          <w:szCs w:val="32"/>
        </w:rPr>
      </w:pPr>
    </w:p>
    <w:p w:rsidR="00FB1BF3" w:rsidRDefault="00FB1BF3" w:rsidP="00FB1BF3">
      <w:pPr>
        <w:tabs>
          <w:tab w:val="right" w:pos="535"/>
        </w:tabs>
        <w:bidi/>
        <w:ind w:left="-5" w:firstLine="5"/>
        <w:jc w:val="both"/>
        <w:rPr>
          <w:rFonts w:cs="Simplified Arabic"/>
          <w:b/>
          <w:bCs/>
          <w:sz w:val="32"/>
          <w:szCs w:val="32"/>
          <w:rtl/>
        </w:rPr>
      </w:pPr>
      <w:r>
        <w:rPr>
          <w:rFonts w:ascii="Arial" w:hAnsi="Arial" w:cs="Simplified Arabic (Arabic)"/>
          <w:b/>
          <w:bCs/>
          <w:sz w:val="32"/>
          <w:szCs w:val="32"/>
          <w:rtl/>
          <w:lang w:bidi="ar-TN"/>
        </w:rPr>
        <w:t>5) اسْتخرج من النصِّ التالي المصادر واذكر الوزن كلّ واحد منها:</w:t>
      </w:r>
    </w:p>
    <w:p w:rsidR="00FB1BF3" w:rsidRPr="00EA2CEE" w:rsidRDefault="00FB1BF3" w:rsidP="00FB1BF3">
      <w:pPr>
        <w:spacing w:line="360" w:lineRule="auto"/>
        <w:jc w:val="right"/>
        <w:rPr>
          <w:b/>
          <w:sz w:val="28"/>
          <w:szCs w:val="28"/>
        </w:rPr>
      </w:pPr>
      <w:r w:rsidRPr="00AE2FA7">
        <w:rPr>
          <w:rFonts w:ascii="Arial" w:hAnsi="Arial" w:cs="Simplified Arabic"/>
          <w:color w:val="0000FF"/>
          <w:sz w:val="32"/>
          <w:szCs w:val="32"/>
          <w:rtl/>
          <w:lang w:bidi="ar-TN"/>
        </w:rPr>
        <w:t xml:space="preserve">    </w:t>
      </w:r>
      <w:r w:rsidRPr="00B46869">
        <w:rPr>
          <w:rFonts w:ascii="Arial" w:hAnsi="Arial" w:cs="Simplified Arabic (Arabic)" w:hint="cs"/>
          <w:sz w:val="32"/>
          <w:szCs w:val="32"/>
          <w:rtl/>
          <w:lang w:bidi="ar-TN"/>
        </w:rPr>
        <w:t>لم</w:t>
      </w:r>
      <w:r w:rsidRPr="00B46869">
        <w:rPr>
          <w:rFonts w:ascii="Arial" w:hAnsi="Arial" w:cs="Simplified Arabic (Arabic)"/>
          <w:sz w:val="32"/>
          <w:szCs w:val="32"/>
          <w:rtl/>
          <w:lang w:bidi="ar-TN"/>
        </w:rPr>
        <w:t xml:space="preserve"> تَكن حياة ابن خلدون حَيَاةَ هُدُوءٍ واسْتِقرَارٍ بل كانت حيَاتُه فيهَا الكَثِير مِن المغَامَراتِ والإِضْطِرَاباتِ وأَحَاطَت بها الخُصُومات والمُؤَامرَاتُ من حُسَّادِهِ وأَعْدَائِه. فكيْفَ تمكَّنَ هذا الرَّجُلُ العَظِيمُ مِن حِذْقِ هذه المَعَارِفَ التي أشَرْنَا إِليْها، وهو مُشْتغِلٌ بهذه الوظَائِفِ المُتعدِّدَةِ </w:t>
      </w:r>
      <w:r w:rsidRPr="00B46869">
        <w:rPr>
          <w:rFonts w:ascii="Arial" w:hAnsi="Arial" w:cs="Simplified Arabic (Arabic)"/>
          <w:sz w:val="32"/>
          <w:szCs w:val="32"/>
          <w:rtl/>
          <w:lang w:bidi="ar-TN"/>
        </w:rPr>
        <w:lastRenderedPageBreak/>
        <w:t>ومُنشَغِلُ البالِ بما يُحَاكُ حَوْلَهُ مِن دسَائِسَ مع إِضْطِرَابِ أحوَالِهِ؟ ذلِكَ يدُلُّ بِلاَ شكٍّ على أَنّه رجُلٌ عَبْقَرِيٌّ عظِيمٌ.</w:t>
      </w:r>
    </w:p>
    <w:p w:rsidR="00B53811" w:rsidRDefault="00B53811"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FB1BF3" w:rsidRDefault="00FB1BF3" w:rsidP="008B3D13">
      <w:pPr>
        <w:autoSpaceDE w:val="0"/>
        <w:autoSpaceDN w:val="0"/>
        <w:adjustRightInd w:val="0"/>
        <w:spacing w:line="360" w:lineRule="auto"/>
        <w:jc w:val="both"/>
        <w:rPr>
          <w:sz w:val="28"/>
          <w:szCs w:val="28"/>
        </w:rPr>
      </w:pPr>
    </w:p>
    <w:p w:rsidR="00B53811" w:rsidRPr="00053066" w:rsidRDefault="00B53811" w:rsidP="001A5485">
      <w:pPr>
        <w:spacing w:line="360" w:lineRule="auto"/>
        <w:rPr>
          <w:color w:val="000000"/>
          <w:sz w:val="28"/>
          <w:szCs w:val="28"/>
        </w:rPr>
      </w:pPr>
    </w:p>
    <w:sectPr w:rsidR="00B53811" w:rsidRPr="00053066" w:rsidSect="001A548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plified Arabic">
    <w:altName w:val="Times New Roman"/>
    <w:panose1 w:val="02020603050405020304"/>
    <w:charset w:val="00"/>
    <w:family w:val="roman"/>
    <w:pitch w:val="variable"/>
    <w:sig w:usb0="00002003" w:usb1="00000000" w:usb2="00000000" w:usb3="00000000" w:csb0="00000041"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D80CDCE"/>
    <w:lvl w:ilvl="0">
      <w:start w:val="1"/>
      <w:numFmt w:val="decimal"/>
      <w:lvlText w:val="%1."/>
      <w:lvlJc w:val="left"/>
      <w:pPr>
        <w:tabs>
          <w:tab w:val="num" w:pos="643"/>
        </w:tabs>
        <w:ind w:left="643"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0"/>
        </w:tabs>
        <w:ind w:left="1440" w:hanging="360"/>
      </w:pPr>
      <w:rPr>
        <w:rFonts w:cs="Times New Roman"/>
      </w:r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13"/>
    <w:lvl w:ilvl="0">
      <w:start w:val="1"/>
      <w:numFmt w:val="decimal"/>
      <w:lvlText w:val="%1."/>
      <w:lvlJc w:val="left"/>
      <w:pPr>
        <w:tabs>
          <w:tab w:val="num" w:pos="0"/>
        </w:tabs>
        <w:ind w:left="1080" w:hanging="360"/>
      </w:pPr>
      <w:rPr>
        <w:rFonts w:cs="Times New Roman"/>
      </w:rPr>
    </w:lvl>
  </w:abstractNum>
  <w:abstractNum w:abstractNumId="7">
    <w:nsid w:val="02DB4BC0"/>
    <w:multiLevelType w:val="hybridMultilevel"/>
    <w:tmpl w:val="A162BAE6"/>
    <w:lvl w:ilvl="0" w:tplc="0419000F">
      <w:start w:val="1"/>
      <w:numFmt w:val="decimal"/>
      <w:lvlText w:val="%1."/>
      <w:lvlJc w:val="left"/>
      <w:pPr>
        <w:tabs>
          <w:tab w:val="num" w:pos="972"/>
        </w:tabs>
        <w:ind w:left="972" w:hanging="360"/>
      </w:pPr>
      <w:rPr>
        <w:rFonts w:cs="Times New Roman"/>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8">
    <w:nsid w:val="10BC207E"/>
    <w:multiLevelType w:val="hybridMultilevel"/>
    <w:tmpl w:val="77C09B48"/>
    <w:lvl w:ilvl="0" w:tplc="C3CE60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866006"/>
    <w:multiLevelType w:val="hybridMultilevel"/>
    <w:tmpl w:val="03B47D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45B228C"/>
    <w:multiLevelType w:val="hybridMultilevel"/>
    <w:tmpl w:val="178497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56C623D"/>
    <w:multiLevelType w:val="hybridMultilevel"/>
    <w:tmpl w:val="A31291D0"/>
    <w:lvl w:ilvl="0" w:tplc="57CEEB26">
      <w:start w:val="1"/>
      <w:numFmt w:val="decimal"/>
      <w:lvlText w:val="%1."/>
      <w:lvlJc w:val="left"/>
      <w:pPr>
        <w:tabs>
          <w:tab w:val="num" w:pos="720"/>
        </w:tabs>
        <w:ind w:left="720" w:hanging="360"/>
      </w:pPr>
      <w:rPr>
        <w:rFonts w:cs="Times New Roman"/>
      </w:rPr>
    </w:lvl>
    <w:lvl w:ilvl="1" w:tplc="C4884F54">
      <w:numFmt w:val="none"/>
      <w:lvlText w:val=""/>
      <w:lvlJc w:val="left"/>
      <w:pPr>
        <w:tabs>
          <w:tab w:val="num" w:pos="360"/>
        </w:tabs>
      </w:pPr>
      <w:rPr>
        <w:rFonts w:cs="Times New Roman"/>
      </w:rPr>
    </w:lvl>
    <w:lvl w:ilvl="2" w:tplc="A7561116">
      <w:numFmt w:val="none"/>
      <w:lvlText w:val=""/>
      <w:lvlJc w:val="left"/>
      <w:pPr>
        <w:tabs>
          <w:tab w:val="num" w:pos="360"/>
        </w:tabs>
      </w:pPr>
      <w:rPr>
        <w:rFonts w:cs="Times New Roman"/>
      </w:rPr>
    </w:lvl>
    <w:lvl w:ilvl="3" w:tplc="D9620450">
      <w:numFmt w:val="none"/>
      <w:lvlText w:val=""/>
      <w:lvlJc w:val="left"/>
      <w:pPr>
        <w:tabs>
          <w:tab w:val="num" w:pos="360"/>
        </w:tabs>
      </w:pPr>
      <w:rPr>
        <w:rFonts w:cs="Times New Roman"/>
      </w:rPr>
    </w:lvl>
    <w:lvl w:ilvl="4" w:tplc="CF00AD4E">
      <w:numFmt w:val="none"/>
      <w:lvlText w:val=""/>
      <w:lvlJc w:val="left"/>
      <w:pPr>
        <w:tabs>
          <w:tab w:val="num" w:pos="360"/>
        </w:tabs>
      </w:pPr>
      <w:rPr>
        <w:rFonts w:cs="Times New Roman"/>
      </w:rPr>
    </w:lvl>
    <w:lvl w:ilvl="5" w:tplc="1DAEE6E8">
      <w:numFmt w:val="none"/>
      <w:lvlText w:val=""/>
      <w:lvlJc w:val="left"/>
      <w:pPr>
        <w:tabs>
          <w:tab w:val="num" w:pos="360"/>
        </w:tabs>
      </w:pPr>
      <w:rPr>
        <w:rFonts w:cs="Times New Roman"/>
      </w:rPr>
    </w:lvl>
    <w:lvl w:ilvl="6" w:tplc="15C69306">
      <w:numFmt w:val="none"/>
      <w:lvlText w:val=""/>
      <w:lvlJc w:val="left"/>
      <w:pPr>
        <w:tabs>
          <w:tab w:val="num" w:pos="360"/>
        </w:tabs>
      </w:pPr>
      <w:rPr>
        <w:rFonts w:cs="Times New Roman"/>
      </w:rPr>
    </w:lvl>
    <w:lvl w:ilvl="7" w:tplc="E8300DF0">
      <w:numFmt w:val="none"/>
      <w:lvlText w:val=""/>
      <w:lvlJc w:val="left"/>
      <w:pPr>
        <w:tabs>
          <w:tab w:val="num" w:pos="360"/>
        </w:tabs>
      </w:pPr>
      <w:rPr>
        <w:rFonts w:cs="Times New Roman"/>
      </w:rPr>
    </w:lvl>
    <w:lvl w:ilvl="8" w:tplc="F2765FCC">
      <w:numFmt w:val="none"/>
      <w:lvlText w:val=""/>
      <w:lvlJc w:val="left"/>
      <w:pPr>
        <w:tabs>
          <w:tab w:val="num" w:pos="360"/>
        </w:tabs>
      </w:pPr>
      <w:rPr>
        <w:rFonts w:cs="Times New Roman"/>
      </w:rPr>
    </w:lvl>
  </w:abstractNum>
  <w:abstractNum w:abstractNumId="12">
    <w:nsid w:val="2FBC73D3"/>
    <w:multiLevelType w:val="hybridMultilevel"/>
    <w:tmpl w:val="2132F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6837EDD"/>
    <w:multiLevelType w:val="hybridMultilevel"/>
    <w:tmpl w:val="6FE89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0054AE3"/>
    <w:multiLevelType w:val="hybridMultilevel"/>
    <w:tmpl w:val="472C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A7B19BC"/>
    <w:multiLevelType w:val="hybridMultilevel"/>
    <w:tmpl w:val="F67C9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A52D9"/>
    <w:multiLevelType w:val="hybridMultilevel"/>
    <w:tmpl w:val="92402C88"/>
    <w:lvl w:ilvl="0" w:tplc="A976A874">
      <w:start w:val="1"/>
      <w:numFmt w:val="decimal"/>
      <w:lvlText w:val="%1-"/>
      <w:lvlJc w:val="left"/>
      <w:pPr>
        <w:tabs>
          <w:tab w:val="num" w:pos="360"/>
        </w:tabs>
        <w:ind w:left="360" w:hanging="360"/>
      </w:pPr>
      <w:rPr>
        <w:rFonts w:cs="Times New Roman" w:hint="default"/>
      </w:rPr>
    </w:lvl>
    <w:lvl w:ilvl="1" w:tplc="59488A00">
      <w:start w:val="1"/>
      <w:numFmt w:val="arabicAlpha"/>
      <w:lvlText w:val="%2."/>
      <w:lvlJc w:val="left"/>
      <w:pPr>
        <w:tabs>
          <w:tab w:val="num" w:pos="1080"/>
        </w:tabs>
        <w:ind w:left="1080" w:hanging="360"/>
      </w:pPr>
      <w:rPr>
        <w:rFonts w:cs="Times New Roman" w:hint="default"/>
        <w:sz w:val="2"/>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F152515"/>
    <w:multiLevelType w:val="hybridMultilevel"/>
    <w:tmpl w:val="781ADC38"/>
    <w:lvl w:ilvl="0" w:tplc="185A9CCA">
      <w:start w:val="1"/>
      <w:numFmt w:val="arabicAlpha"/>
      <w:lvlText w:val="%1."/>
      <w:lvlJc w:val="left"/>
      <w:pPr>
        <w:tabs>
          <w:tab w:val="num" w:pos="1413"/>
        </w:tabs>
        <w:ind w:left="1413" w:hanging="705"/>
      </w:pPr>
      <w:rPr>
        <w:rFonts w:cs="Times New Roman" w:hint="default"/>
        <w:b/>
        <w:sz w:val="2"/>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5E01090A"/>
    <w:multiLevelType w:val="hybridMultilevel"/>
    <w:tmpl w:val="EA345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3745B9"/>
    <w:multiLevelType w:val="multilevel"/>
    <w:tmpl w:val="2A067EEA"/>
    <w:lvl w:ilvl="0">
      <w:start w:val="4"/>
      <w:numFmt w:val="decimal"/>
      <w:lvlText w:val="%1."/>
      <w:lvlJc w:val="left"/>
      <w:pPr>
        <w:tabs>
          <w:tab w:val="num" w:pos="435"/>
        </w:tabs>
        <w:ind w:left="435" w:hanging="435"/>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1"/>
  </w:num>
  <w:num w:numId="26">
    <w:abstractNumId w:val="9"/>
  </w:num>
  <w:num w:numId="27">
    <w:abstractNumId w:val="13"/>
  </w:num>
  <w:num w:numId="28">
    <w:abstractNumId w:val="12"/>
  </w:num>
  <w:num w:numId="29">
    <w:abstractNumId w:val="8"/>
  </w:num>
  <w:num w:numId="30">
    <w:abstractNumId w:val="19"/>
  </w:num>
  <w:num w:numId="31">
    <w:abstractNumId w:val="14"/>
  </w:num>
  <w:num w:numId="32">
    <w:abstractNumId w:val="7"/>
  </w:num>
  <w:num w:numId="33">
    <w:abstractNumId w:val="18"/>
  </w:num>
  <w:num w:numId="34">
    <w:abstractNumId w:val="10"/>
  </w:num>
  <w:num w:numId="35">
    <w:abstractNumId w:val="17"/>
  </w:num>
  <w:num w:numId="36">
    <w:abstractNumId w:val="16"/>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9DD"/>
    <w:rsid w:val="00005A18"/>
    <w:rsid w:val="00013475"/>
    <w:rsid w:val="00020A19"/>
    <w:rsid w:val="00022100"/>
    <w:rsid w:val="00022B36"/>
    <w:rsid w:val="000321D7"/>
    <w:rsid w:val="000345FA"/>
    <w:rsid w:val="00041F66"/>
    <w:rsid w:val="0004437A"/>
    <w:rsid w:val="00053066"/>
    <w:rsid w:val="0007441E"/>
    <w:rsid w:val="0009692E"/>
    <w:rsid w:val="000A291F"/>
    <w:rsid w:val="000C1D3B"/>
    <w:rsid w:val="000C5E0A"/>
    <w:rsid w:val="000D7E46"/>
    <w:rsid w:val="000E30E0"/>
    <w:rsid w:val="000F284B"/>
    <w:rsid w:val="00107CF7"/>
    <w:rsid w:val="00117174"/>
    <w:rsid w:val="001227B8"/>
    <w:rsid w:val="00132333"/>
    <w:rsid w:val="00146436"/>
    <w:rsid w:val="00174C0B"/>
    <w:rsid w:val="0017582C"/>
    <w:rsid w:val="0017613D"/>
    <w:rsid w:val="001A5485"/>
    <w:rsid w:val="001A68E2"/>
    <w:rsid w:val="001E52B5"/>
    <w:rsid w:val="00200D04"/>
    <w:rsid w:val="00201664"/>
    <w:rsid w:val="00207E09"/>
    <w:rsid w:val="00210164"/>
    <w:rsid w:val="00211C3F"/>
    <w:rsid w:val="00225314"/>
    <w:rsid w:val="00227682"/>
    <w:rsid w:val="00235FE5"/>
    <w:rsid w:val="00236D5D"/>
    <w:rsid w:val="00243800"/>
    <w:rsid w:val="002507F7"/>
    <w:rsid w:val="00261F52"/>
    <w:rsid w:val="00262C10"/>
    <w:rsid w:val="0026409A"/>
    <w:rsid w:val="00291AC1"/>
    <w:rsid w:val="00297A96"/>
    <w:rsid w:val="002A0D1D"/>
    <w:rsid w:val="002A53DC"/>
    <w:rsid w:val="002A6EF4"/>
    <w:rsid w:val="002B7FF4"/>
    <w:rsid w:val="002C284D"/>
    <w:rsid w:val="002E58F4"/>
    <w:rsid w:val="002E5F1E"/>
    <w:rsid w:val="002F273B"/>
    <w:rsid w:val="00304C17"/>
    <w:rsid w:val="00310651"/>
    <w:rsid w:val="0031137C"/>
    <w:rsid w:val="0032195D"/>
    <w:rsid w:val="003316A7"/>
    <w:rsid w:val="0034052D"/>
    <w:rsid w:val="003453CD"/>
    <w:rsid w:val="00352376"/>
    <w:rsid w:val="00357E3D"/>
    <w:rsid w:val="00361D1C"/>
    <w:rsid w:val="00373C5B"/>
    <w:rsid w:val="003750FD"/>
    <w:rsid w:val="003A00B2"/>
    <w:rsid w:val="003A2E97"/>
    <w:rsid w:val="003A4925"/>
    <w:rsid w:val="003B0136"/>
    <w:rsid w:val="003B0D14"/>
    <w:rsid w:val="003B33B5"/>
    <w:rsid w:val="003E0DA1"/>
    <w:rsid w:val="003F0C88"/>
    <w:rsid w:val="004005AA"/>
    <w:rsid w:val="00401C97"/>
    <w:rsid w:val="0040334F"/>
    <w:rsid w:val="00406F95"/>
    <w:rsid w:val="004109DD"/>
    <w:rsid w:val="00412E24"/>
    <w:rsid w:val="00416642"/>
    <w:rsid w:val="00437129"/>
    <w:rsid w:val="00443B07"/>
    <w:rsid w:val="0044547E"/>
    <w:rsid w:val="00450CD8"/>
    <w:rsid w:val="004552D9"/>
    <w:rsid w:val="004571D7"/>
    <w:rsid w:val="00461AC6"/>
    <w:rsid w:val="00472E20"/>
    <w:rsid w:val="00473E92"/>
    <w:rsid w:val="0049706A"/>
    <w:rsid w:val="004A0DA6"/>
    <w:rsid w:val="004B2401"/>
    <w:rsid w:val="004D59EF"/>
    <w:rsid w:val="004E5DD6"/>
    <w:rsid w:val="004E630D"/>
    <w:rsid w:val="004F4225"/>
    <w:rsid w:val="00526AA2"/>
    <w:rsid w:val="005679DA"/>
    <w:rsid w:val="005A04B1"/>
    <w:rsid w:val="005A77E8"/>
    <w:rsid w:val="005B58B7"/>
    <w:rsid w:val="005C4E1F"/>
    <w:rsid w:val="005D232F"/>
    <w:rsid w:val="00605708"/>
    <w:rsid w:val="00612EE0"/>
    <w:rsid w:val="006212D6"/>
    <w:rsid w:val="00631E43"/>
    <w:rsid w:val="00633A0A"/>
    <w:rsid w:val="0065787F"/>
    <w:rsid w:val="006675FE"/>
    <w:rsid w:val="006873C2"/>
    <w:rsid w:val="00691A33"/>
    <w:rsid w:val="006A3219"/>
    <w:rsid w:val="006B000C"/>
    <w:rsid w:val="00701A2F"/>
    <w:rsid w:val="00711B4A"/>
    <w:rsid w:val="00717AC3"/>
    <w:rsid w:val="0072484A"/>
    <w:rsid w:val="00734BAE"/>
    <w:rsid w:val="007425AD"/>
    <w:rsid w:val="007739EC"/>
    <w:rsid w:val="007A4B27"/>
    <w:rsid w:val="007B2FDF"/>
    <w:rsid w:val="007C17FD"/>
    <w:rsid w:val="007C56C0"/>
    <w:rsid w:val="007E7BA7"/>
    <w:rsid w:val="007F350A"/>
    <w:rsid w:val="0080292D"/>
    <w:rsid w:val="008065CD"/>
    <w:rsid w:val="00821868"/>
    <w:rsid w:val="00827727"/>
    <w:rsid w:val="008351C3"/>
    <w:rsid w:val="0083790C"/>
    <w:rsid w:val="008414CC"/>
    <w:rsid w:val="00844CEA"/>
    <w:rsid w:val="0085076A"/>
    <w:rsid w:val="0087633C"/>
    <w:rsid w:val="0089014D"/>
    <w:rsid w:val="00893E37"/>
    <w:rsid w:val="008A2268"/>
    <w:rsid w:val="008B120A"/>
    <w:rsid w:val="008B3C10"/>
    <w:rsid w:val="008B3D13"/>
    <w:rsid w:val="008C37EC"/>
    <w:rsid w:val="008F3FC3"/>
    <w:rsid w:val="00910904"/>
    <w:rsid w:val="0091321D"/>
    <w:rsid w:val="009248CB"/>
    <w:rsid w:val="00926408"/>
    <w:rsid w:val="00926B65"/>
    <w:rsid w:val="00935E68"/>
    <w:rsid w:val="00954DB2"/>
    <w:rsid w:val="009B15BB"/>
    <w:rsid w:val="009D2629"/>
    <w:rsid w:val="009F5265"/>
    <w:rsid w:val="009F7D9D"/>
    <w:rsid w:val="00A02141"/>
    <w:rsid w:val="00A14148"/>
    <w:rsid w:val="00A27758"/>
    <w:rsid w:val="00A571D8"/>
    <w:rsid w:val="00A663BB"/>
    <w:rsid w:val="00A811CC"/>
    <w:rsid w:val="00A8438B"/>
    <w:rsid w:val="00AB281D"/>
    <w:rsid w:val="00AB7CD6"/>
    <w:rsid w:val="00AC62BA"/>
    <w:rsid w:val="00AE13F8"/>
    <w:rsid w:val="00AE2FA7"/>
    <w:rsid w:val="00B1431E"/>
    <w:rsid w:val="00B43F7B"/>
    <w:rsid w:val="00B46869"/>
    <w:rsid w:val="00B53811"/>
    <w:rsid w:val="00B762C9"/>
    <w:rsid w:val="00B82066"/>
    <w:rsid w:val="00B84B0C"/>
    <w:rsid w:val="00B874FF"/>
    <w:rsid w:val="00BA4AB4"/>
    <w:rsid w:val="00BA5785"/>
    <w:rsid w:val="00BB0AD7"/>
    <w:rsid w:val="00BB3ACE"/>
    <w:rsid w:val="00BC233C"/>
    <w:rsid w:val="00BC4C87"/>
    <w:rsid w:val="00BC5134"/>
    <w:rsid w:val="00BD3348"/>
    <w:rsid w:val="00BD5E0E"/>
    <w:rsid w:val="00BE1193"/>
    <w:rsid w:val="00C0342F"/>
    <w:rsid w:val="00C12A84"/>
    <w:rsid w:val="00C2048C"/>
    <w:rsid w:val="00C20956"/>
    <w:rsid w:val="00C25D2A"/>
    <w:rsid w:val="00C628BF"/>
    <w:rsid w:val="00C63580"/>
    <w:rsid w:val="00C63A71"/>
    <w:rsid w:val="00C64685"/>
    <w:rsid w:val="00C90C7D"/>
    <w:rsid w:val="00C93F4B"/>
    <w:rsid w:val="00CA1E76"/>
    <w:rsid w:val="00CA744D"/>
    <w:rsid w:val="00CB30EA"/>
    <w:rsid w:val="00CB4DB1"/>
    <w:rsid w:val="00CE6B62"/>
    <w:rsid w:val="00CF73DC"/>
    <w:rsid w:val="00D043D7"/>
    <w:rsid w:val="00D416B5"/>
    <w:rsid w:val="00D41B3A"/>
    <w:rsid w:val="00D829B4"/>
    <w:rsid w:val="00D86F6F"/>
    <w:rsid w:val="00DA0068"/>
    <w:rsid w:val="00DA34EB"/>
    <w:rsid w:val="00DB399B"/>
    <w:rsid w:val="00DB6A9B"/>
    <w:rsid w:val="00DB6D59"/>
    <w:rsid w:val="00DE051F"/>
    <w:rsid w:val="00DF3CF9"/>
    <w:rsid w:val="00DF4D91"/>
    <w:rsid w:val="00E17ECF"/>
    <w:rsid w:val="00E414D6"/>
    <w:rsid w:val="00E51771"/>
    <w:rsid w:val="00E65727"/>
    <w:rsid w:val="00E8080C"/>
    <w:rsid w:val="00E829D4"/>
    <w:rsid w:val="00EA2CEE"/>
    <w:rsid w:val="00EA4513"/>
    <w:rsid w:val="00EA45EA"/>
    <w:rsid w:val="00EF68A5"/>
    <w:rsid w:val="00F047D2"/>
    <w:rsid w:val="00F162E7"/>
    <w:rsid w:val="00F300EC"/>
    <w:rsid w:val="00F31B4B"/>
    <w:rsid w:val="00F40ED5"/>
    <w:rsid w:val="00F41D10"/>
    <w:rsid w:val="00F451B0"/>
    <w:rsid w:val="00F63A95"/>
    <w:rsid w:val="00F70D89"/>
    <w:rsid w:val="00F80532"/>
    <w:rsid w:val="00F93B9A"/>
    <w:rsid w:val="00FB042C"/>
    <w:rsid w:val="00FB1BF3"/>
    <w:rsid w:val="00FD4391"/>
    <w:rsid w:val="00FE36FA"/>
    <w:rsid w:val="00FF2576"/>
    <w:rsid w:val="00FF2D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D9C1DC-264F-4290-A641-694476C0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A33"/>
    <w:rPr>
      <w:rFonts w:ascii="Times New Roman" w:eastAsia="Times New Roman" w:hAnsi="Times New Roman" w:cs="Times New Roman"/>
      <w:sz w:val="24"/>
      <w:szCs w:val="24"/>
    </w:rPr>
  </w:style>
  <w:style w:type="paragraph" w:styleId="5">
    <w:name w:val="heading 5"/>
    <w:basedOn w:val="a"/>
    <w:next w:val="a"/>
    <w:link w:val="50"/>
    <w:uiPriority w:val="99"/>
    <w:qFormat/>
    <w:rsid w:val="00F162E7"/>
    <w:pPr>
      <w:spacing w:before="240" w:after="60"/>
      <w:outlineLvl w:val="4"/>
    </w:pPr>
    <w:rPr>
      <w:rFonts w:eastAsia="MS Mincho"/>
      <w:b/>
      <w:bCs/>
      <w:i/>
      <w:iCs/>
      <w:sz w:val="26"/>
      <w:szCs w:val="26"/>
    </w:rPr>
  </w:style>
  <w:style w:type="paragraph" w:styleId="6">
    <w:name w:val="heading 6"/>
    <w:basedOn w:val="a"/>
    <w:next w:val="a"/>
    <w:link w:val="60"/>
    <w:uiPriority w:val="99"/>
    <w:qFormat/>
    <w:locked/>
    <w:rsid w:val="00DA34EB"/>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F162E7"/>
    <w:rPr>
      <w:rFonts w:ascii="Times New Roman" w:eastAsia="MS Mincho" w:hAnsi="Times New Roman" w:cs="Times New Roman"/>
      <w:b/>
      <w:bCs/>
      <w:i/>
      <w:iCs/>
      <w:sz w:val="26"/>
      <w:szCs w:val="26"/>
      <w:lang w:eastAsia="ru-RU"/>
    </w:rPr>
  </w:style>
  <w:style w:type="character" w:customStyle="1" w:styleId="60">
    <w:name w:val="Заголовок 6 Знак"/>
    <w:link w:val="6"/>
    <w:uiPriority w:val="99"/>
    <w:semiHidden/>
    <w:locked/>
    <w:rsid w:val="008A2268"/>
    <w:rPr>
      <w:rFonts w:ascii="Calibri" w:hAnsi="Calibri" w:cs="Times New Roman"/>
      <w:b/>
      <w:bCs/>
    </w:rPr>
  </w:style>
  <w:style w:type="paragraph" w:styleId="a3">
    <w:name w:val="Body Text Indent"/>
    <w:aliases w:val="текст,Основной текст 1"/>
    <w:basedOn w:val="a"/>
    <w:link w:val="a4"/>
    <w:uiPriority w:val="99"/>
    <w:rsid w:val="004109DD"/>
    <w:pPr>
      <w:numPr>
        <w:ilvl w:val="12"/>
      </w:numPr>
      <w:ind w:left="2835" w:hanging="2835"/>
    </w:pPr>
    <w:rPr>
      <w:i/>
      <w:szCs w:val="20"/>
    </w:rPr>
  </w:style>
  <w:style w:type="character" w:customStyle="1" w:styleId="a4">
    <w:name w:val="Основной текст с отступом Знак"/>
    <w:aliases w:val="текст Знак,Основной текст 1 Знак"/>
    <w:link w:val="a3"/>
    <w:uiPriority w:val="99"/>
    <w:locked/>
    <w:rsid w:val="004109DD"/>
    <w:rPr>
      <w:rFonts w:ascii="Times New Roman" w:hAnsi="Times New Roman" w:cs="Times New Roman"/>
      <w:i/>
      <w:sz w:val="20"/>
      <w:szCs w:val="20"/>
      <w:lang w:eastAsia="ru-RU"/>
    </w:rPr>
  </w:style>
  <w:style w:type="paragraph" w:customStyle="1" w:styleId="a5">
    <w:name w:val="Для таблиц"/>
    <w:basedOn w:val="a"/>
    <w:uiPriority w:val="99"/>
    <w:rsid w:val="004109DD"/>
  </w:style>
  <w:style w:type="paragraph" w:styleId="a6">
    <w:name w:val="Title"/>
    <w:aliases w:val="Знак10"/>
    <w:basedOn w:val="a"/>
    <w:link w:val="a7"/>
    <w:uiPriority w:val="99"/>
    <w:qFormat/>
    <w:rsid w:val="004109DD"/>
    <w:pPr>
      <w:jc w:val="center"/>
    </w:pPr>
    <w:rPr>
      <w:b/>
      <w:bCs/>
      <w:sz w:val="56"/>
      <w:szCs w:val="56"/>
    </w:rPr>
  </w:style>
  <w:style w:type="character" w:customStyle="1" w:styleId="a7">
    <w:name w:val="Название Знак"/>
    <w:aliases w:val="Знак10 Знак"/>
    <w:link w:val="a6"/>
    <w:uiPriority w:val="99"/>
    <w:locked/>
    <w:rsid w:val="004109DD"/>
    <w:rPr>
      <w:rFonts w:ascii="Times New Roman" w:hAnsi="Times New Roman" w:cs="Times New Roman"/>
      <w:b/>
      <w:bCs/>
      <w:sz w:val="56"/>
      <w:szCs w:val="56"/>
      <w:lang w:eastAsia="ru-RU"/>
    </w:rPr>
  </w:style>
  <w:style w:type="paragraph" w:styleId="a8">
    <w:name w:val="List Paragraph"/>
    <w:basedOn w:val="a"/>
    <w:uiPriority w:val="99"/>
    <w:qFormat/>
    <w:rsid w:val="004109DD"/>
    <w:pPr>
      <w:ind w:left="708"/>
    </w:pPr>
  </w:style>
  <w:style w:type="paragraph" w:styleId="2">
    <w:name w:val="Body Text 2"/>
    <w:basedOn w:val="a"/>
    <w:link w:val="20"/>
    <w:uiPriority w:val="99"/>
    <w:rsid w:val="004109DD"/>
    <w:pPr>
      <w:spacing w:after="120" w:line="480" w:lineRule="auto"/>
    </w:pPr>
  </w:style>
  <w:style w:type="character" w:customStyle="1" w:styleId="20">
    <w:name w:val="Основной текст 2 Знак"/>
    <w:link w:val="2"/>
    <w:uiPriority w:val="99"/>
    <w:locked/>
    <w:rsid w:val="004109DD"/>
    <w:rPr>
      <w:rFonts w:ascii="Times New Roman" w:hAnsi="Times New Roman" w:cs="Times New Roman"/>
      <w:sz w:val="24"/>
      <w:szCs w:val="24"/>
      <w:lang w:eastAsia="ru-RU"/>
    </w:rPr>
  </w:style>
  <w:style w:type="paragraph" w:styleId="21">
    <w:name w:val="Body Text Indent 2"/>
    <w:basedOn w:val="a"/>
    <w:link w:val="22"/>
    <w:uiPriority w:val="99"/>
    <w:rsid w:val="00910904"/>
    <w:pPr>
      <w:spacing w:after="120" w:line="480" w:lineRule="auto"/>
      <w:ind w:left="283"/>
    </w:pPr>
  </w:style>
  <w:style w:type="character" w:customStyle="1" w:styleId="22">
    <w:name w:val="Основной текст с отступом 2 Знак"/>
    <w:link w:val="21"/>
    <w:uiPriority w:val="99"/>
    <w:locked/>
    <w:rsid w:val="00910904"/>
    <w:rPr>
      <w:rFonts w:ascii="Times New Roman" w:hAnsi="Times New Roman" w:cs="Times New Roman"/>
      <w:sz w:val="24"/>
      <w:szCs w:val="24"/>
      <w:lang w:eastAsia="ru-RU"/>
    </w:rPr>
  </w:style>
  <w:style w:type="paragraph" w:styleId="3">
    <w:name w:val="Body Text Indent 3"/>
    <w:basedOn w:val="a"/>
    <w:link w:val="30"/>
    <w:uiPriority w:val="99"/>
    <w:rsid w:val="00910904"/>
    <w:pPr>
      <w:spacing w:after="120"/>
      <w:ind w:left="283"/>
    </w:pPr>
    <w:rPr>
      <w:sz w:val="16"/>
      <w:szCs w:val="16"/>
    </w:rPr>
  </w:style>
  <w:style w:type="character" w:customStyle="1" w:styleId="30">
    <w:name w:val="Основной текст с отступом 3 Знак"/>
    <w:link w:val="3"/>
    <w:uiPriority w:val="99"/>
    <w:locked/>
    <w:rsid w:val="00910904"/>
    <w:rPr>
      <w:rFonts w:ascii="Times New Roman" w:hAnsi="Times New Roman" w:cs="Times New Roman"/>
      <w:sz w:val="16"/>
      <w:szCs w:val="16"/>
      <w:lang w:eastAsia="ru-RU"/>
    </w:rPr>
  </w:style>
  <w:style w:type="paragraph" w:styleId="31">
    <w:name w:val="Body Text 3"/>
    <w:basedOn w:val="a"/>
    <w:link w:val="32"/>
    <w:uiPriority w:val="99"/>
    <w:rsid w:val="00910904"/>
    <w:pPr>
      <w:spacing w:after="120"/>
    </w:pPr>
    <w:rPr>
      <w:sz w:val="16"/>
      <w:szCs w:val="16"/>
    </w:rPr>
  </w:style>
  <w:style w:type="character" w:customStyle="1" w:styleId="32">
    <w:name w:val="Основной текст 3 Знак"/>
    <w:link w:val="31"/>
    <w:uiPriority w:val="99"/>
    <w:locked/>
    <w:rsid w:val="00910904"/>
    <w:rPr>
      <w:rFonts w:ascii="Times New Roman" w:hAnsi="Times New Roman" w:cs="Times New Roman"/>
      <w:sz w:val="16"/>
      <w:szCs w:val="16"/>
      <w:lang w:eastAsia="ru-RU"/>
    </w:rPr>
  </w:style>
  <w:style w:type="paragraph" w:styleId="a9">
    <w:name w:val="endnote text"/>
    <w:basedOn w:val="a"/>
    <w:link w:val="aa"/>
    <w:uiPriority w:val="99"/>
    <w:semiHidden/>
    <w:rsid w:val="00910904"/>
    <w:rPr>
      <w:sz w:val="20"/>
      <w:szCs w:val="20"/>
    </w:rPr>
  </w:style>
  <w:style w:type="character" w:customStyle="1" w:styleId="aa">
    <w:name w:val="Текст концевой сноски Знак"/>
    <w:link w:val="a9"/>
    <w:uiPriority w:val="99"/>
    <w:semiHidden/>
    <w:locked/>
    <w:rsid w:val="00910904"/>
    <w:rPr>
      <w:rFonts w:ascii="Times New Roman" w:hAnsi="Times New Roman" w:cs="Times New Roman"/>
      <w:sz w:val="20"/>
      <w:szCs w:val="20"/>
      <w:lang w:eastAsia="ru-RU"/>
    </w:rPr>
  </w:style>
  <w:style w:type="paragraph" w:styleId="ab">
    <w:name w:val="No Spacing"/>
    <w:basedOn w:val="a"/>
    <w:link w:val="ac"/>
    <w:uiPriority w:val="99"/>
    <w:qFormat/>
    <w:rsid w:val="00E65727"/>
    <w:rPr>
      <w:rFonts w:ascii="Cambria" w:eastAsia="Calibri" w:hAnsi="Cambria"/>
      <w:sz w:val="20"/>
      <w:szCs w:val="20"/>
      <w:lang w:val="en-US"/>
    </w:rPr>
  </w:style>
  <w:style w:type="character" w:customStyle="1" w:styleId="ac">
    <w:name w:val="Без интервала Знак"/>
    <w:link w:val="ab"/>
    <w:uiPriority w:val="99"/>
    <w:locked/>
    <w:rsid w:val="00E65727"/>
    <w:rPr>
      <w:rFonts w:ascii="Cambria" w:hAnsi="Cambria"/>
      <w:lang w:val="en-US"/>
    </w:rPr>
  </w:style>
  <w:style w:type="paragraph" w:styleId="ad">
    <w:name w:val="Body Text"/>
    <w:basedOn w:val="a"/>
    <w:link w:val="ae"/>
    <w:uiPriority w:val="99"/>
    <w:rsid w:val="00E8080C"/>
    <w:pPr>
      <w:spacing w:after="120"/>
    </w:pPr>
  </w:style>
  <w:style w:type="character" w:customStyle="1" w:styleId="ae">
    <w:name w:val="Основной текст Знак"/>
    <w:link w:val="ad"/>
    <w:uiPriority w:val="99"/>
    <w:locked/>
    <w:rsid w:val="00E8080C"/>
    <w:rPr>
      <w:rFonts w:ascii="Times New Roman" w:hAnsi="Times New Roman" w:cs="Times New Roman"/>
      <w:sz w:val="24"/>
      <w:szCs w:val="24"/>
      <w:lang w:eastAsia="ru-RU"/>
    </w:rPr>
  </w:style>
  <w:style w:type="paragraph" w:styleId="23">
    <w:name w:val="List Number 2"/>
    <w:basedOn w:val="a"/>
    <w:uiPriority w:val="99"/>
    <w:rsid w:val="00E8080C"/>
  </w:style>
  <w:style w:type="character" w:customStyle="1" w:styleId="FooterChar">
    <w:name w:val="Footer Char"/>
    <w:uiPriority w:val="99"/>
    <w:locked/>
    <w:rsid w:val="0031137C"/>
    <w:rPr>
      <w:rFonts w:ascii="Courier New" w:eastAsia="MS Mincho" w:hAnsi="Courier New"/>
    </w:rPr>
  </w:style>
  <w:style w:type="paragraph" w:styleId="af">
    <w:name w:val="footer"/>
    <w:basedOn w:val="a"/>
    <w:link w:val="af0"/>
    <w:uiPriority w:val="99"/>
    <w:rsid w:val="0031137C"/>
    <w:pPr>
      <w:tabs>
        <w:tab w:val="center" w:pos="4677"/>
        <w:tab w:val="right" w:pos="9355"/>
      </w:tabs>
      <w:autoSpaceDE w:val="0"/>
      <w:autoSpaceDN w:val="0"/>
      <w:adjustRightInd w:val="0"/>
    </w:pPr>
    <w:rPr>
      <w:rFonts w:ascii="Courier New" w:eastAsia="MS Mincho" w:hAnsi="Courier New"/>
      <w:sz w:val="20"/>
      <w:szCs w:val="20"/>
    </w:rPr>
  </w:style>
  <w:style w:type="character" w:customStyle="1" w:styleId="FooterChar1">
    <w:name w:val="Footer Char1"/>
    <w:uiPriority w:val="99"/>
    <w:semiHidden/>
    <w:locked/>
    <w:rsid w:val="008A2268"/>
    <w:rPr>
      <w:rFonts w:ascii="Times New Roman" w:hAnsi="Times New Roman" w:cs="Times New Roman"/>
      <w:sz w:val="24"/>
      <w:szCs w:val="24"/>
    </w:rPr>
  </w:style>
  <w:style w:type="character" w:customStyle="1" w:styleId="af0">
    <w:name w:val="Нижний колонтитул Знак"/>
    <w:link w:val="af"/>
    <w:uiPriority w:val="99"/>
    <w:semiHidden/>
    <w:locked/>
    <w:rsid w:val="0031137C"/>
    <w:rPr>
      <w:rFonts w:ascii="Times New Roman" w:hAnsi="Times New Roman" w:cs="Times New Roman"/>
      <w:sz w:val="24"/>
      <w:szCs w:val="24"/>
      <w:lang w:eastAsia="ru-RU"/>
    </w:rPr>
  </w:style>
  <w:style w:type="character" w:styleId="af1">
    <w:name w:val="Hyperlink"/>
    <w:uiPriority w:val="99"/>
    <w:rsid w:val="00D043D7"/>
    <w:rPr>
      <w:rFonts w:cs="Times New Roman"/>
      <w:color w:val="0000FF"/>
      <w:u w:val="single"/>
    </w:rPr>
  </w:style>
  <w:style w:type="paragraph" w:customStyle="1" w:styleId="af2">
    <w:name w:val="Маркированный."/>
    <w:basedOn w:val="a"/>
    <w:uiPriority w:val="99"/>
    <w:rsid w:val="00D043D7"/>
    <w:pPr>
      <w:tabs>
        <w:tab w:val="num" w:pos="360"/>
      </w:tabs>
      <w:ind w:left="1066" w:hanging="357"/>
    </w:pPr>
    <w:rPr>
      <w:rFonts w:eastAsia="Calibri" w:cs="Calibri"/>
      <w:szCs w:val="22"/>
      <w:lang w:eastAsia="ar-SA"/>
    </w:rPr>
  </w:style>
  <w:style w:type="paragraph" w:customStyle="1" w:styleId="af3">
    <w:name w:val="Основной текст.Основной текст Знак"/>
    <w:basedOn w:val="a"/>
    <w:uiPriority w:val="99"/>
    <w:rsid w:val="009D2629"/>
    <w:pPr>
      <w:spacing w:after="120"/>
    </w:pPr>
  </w:style>
  <w:style w:type="paragraph" w:customStyle="1" w:styleId="1">
    <w:name w:val="Стиль1"/>
    <w:basedOn w:val="a"/>
    <w:uiPriority w:val="99"/>
    <w:rsid w:val="009D2629"/>
    <w:pPr>
      <w:spacing w:line="360" w:lineRule="auto"/>
      <w:jc w:val="center"/>
    </w:pPr>
    <w:rPr>
      <w:sz w:val="28"/>
      <w:szCs w:val="28"/>
    </w:rPr>
  </w:style>
  <w:style w:type="table" w:styleId="af4">
    <w:name w:val="Table Grid"/>
    <w:basedOn w:val="a1"/>
    <w:uiPriority w:val="99"/>
    <w:locked/>
    <w:rsid w:val="004571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 Знак Знак Знак Знак Знак Знак1 Знак Знак1 Char Знак Знак Знак Знак Знак Знак"/>
    <w:basedOn w:val="a"/>
    <w:uiPriority w:val="99"/>
    <w:rsid w:val="00711B4A"/>
    <w:pPr>
      <w:spacing w:after="160" w:line="240" w:lineRule="exact"/>
    </w:pPr>
    <w:rPr>
      <w:rFonts w:ascii="Verdana" w:eastAsia="Calibri" w:hAnsi="Verdana"/>
      <w:sz w:val="20"/>
      <w:szCs w:val="20"/>
      <w:lang w:val="en-US" w:eastAsia="en-US"/>
    </w:rPr>
  </w:style>
  <w:style w:type="paragraph" w:styleId="af5">
    <w:name w:val="Plain Text"/>
    <w:basedOn w:val="a"/>
    <w:link w:val="af6"/>
    <w:uiPriority w:val="99"/>
    <w:locked/>
    <w:rsid w:val="00FF2576"/>
    <w:rPr>
      <w:rFonts w:ascii="Courier New" w:eastAsia="Calibri" w:hAnsi="Courier New"/>
      <w:sz w:val="20"/>
      <w:szCs w:val="20"/>
    </w:rPr>
  </w:style>
  <w:style w:type="character" w:customStyle="1" w:styleId="PlainTextChar">
    <w:name w:val="Plain Text Char"/>
    <w:uiPriority w:val="99"/>
    <w:semiHidden/>
    <w:locked/>
    <w:rsid w:val="00FE36FA"/>
    <w:rPr>
      <w:rFonts w:ascii="Courier New" w:hAnsi="Courier New" w:cs="Courier New"/>
      <w:sz w:val="20"/>
      <w:szCs w:val="20"/>
    </w:rPr>
  </w:style>
  <w:style w:type="character" w:customStyle="1" w:styleId="af6">
    <w:name w:val="Текст Знак"/>
    <w:link w:val="af5"/>
    <w:uiPriority w:val="99"/>
    <w:locked/>
    <w:rsid w:val="00FF2576"/>
    <w:rPr>
      <w:rFonts w:ascii="Courier New" w:hAnsi="Courier New"/>
    </w:rPr>
  </w:style>
  <w:style w:type="character" w:customStyle="1" w:styleId="33">
    <w:name w:val="Знак Знак3"/>
    <w:uiPriority w:val="99"/>
    <w:locked/>
    <w:rsid w:val="00FF2576"/>
    <w:rPr>
      <w:b/>
      <w:sz w:val="28"/>
    </w:rPr>
  </w:style>
  <w:style w:type="paragraph" w:styleId="af7">
    <w:name w:val="Balloon Text"/>
    <w:basedOn w:val="a"/>
    <w:link w:val="af8"/>
    <w:uiPriority w:val="99"/>
    <w:semiHidden/>
    <w:unhideWhenUsed/>
    <w:locked/>
    <w:rsid w:val="00926408"/>
    <w:rPr>
      <w:rFonts w:ascii="Segoe UI" w:hAnsi="Segoe UI" w:cs="Segoe UI"/>
      <w:sz w:val="18"/>
      <w:szCs w:val="18"/>
    </w:rPr>
  </w:style>
  <w:style w:type="character" w:customStyle="1" w:styleId="af8">
    <w:name w:val="Текст выноски Знак"/>
    <w:link w:val="af7"/>
    <w:uiPriority w:val="99"/>
    <w:semiHidden/>
    <w:rsid w:val="00926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Windows-7</cp:lastModifiedBy>
  <cp:revision>6</cp:revision>
  <cp:lastPrinted>2017-10-18T06:21:00Z</cp:lastPrinted>
  <dcterms:created xsi:type="dcterms:W3CDTF">2017-10-18T05:57:00Z</dcterms:created>
  <dcterms:modified xsi:type="dcterms:W3CDTF">2017-10-18T06:23:00Z</dcterms:modified>
</cp:coreProperties>
</file>